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625E" w:rsidRPr="000D3BE2" w:rsidRDefault="000C7F37" w:rsidP="00E1625E">
      <w:pPr>
        <w:widowControl w:val="0"/>
        <w:autoSpaceDE w:val="0"/>
        <w:autoSpaceDN w:val="0"/>
        <w:adjustRightInd w:val="0"/>
        <w:rPr>
          <w:rFonts w:asciiTheme="minorHAnsi" w:eastAsiaTheme="minorHAnsi" w:hAnsiTheme="minorHAnsi" w:cs="Helvetica"/>
          <w:color w:val="262626"/>
          <w:sz w:val="23"/>
          <w:szCs w:val="28"/>
        </w:rPr>
      </w:pPr>
      <w:bookmarkStart w:id="0" w:name="Introduction"/>
      <w:r w:rsidRPr="000D3BE2">
        <w:rPr>
          <w:rFonts w:asciiTheme="minorHAnsi" w:hAnsiTheme="minorHAnsi"/>
          <w:b/>
          <w:sz w:val="23"/>
        </w:rPr>
        <w:t>Introduction</w:t>
      </w:r>
      <w:bookmarkEnd w:id="0"/>
      <w:r w:rsidRPr="000D3BE2">
        <w:rPr>
          <w:rFonts w:asciiTheme="minorHAnsi" w:hAnsiTheme="minorHAnsi"/>
          <w:sz w:val="23"/>
        </w:rPr>
        <w:t xml:space="preserve"> (p. )</w:t>
      </w:r>
      <w:r w:rsidR="00E1625E" w:rsidRPr="000D3BE2">
        <w:rPr>
          <w:rFonts w:asciiTheme="minorHAnsi" w:hAnsiTheme="minorHAnsi"/>
          <w:sz w:val="23"/>
        </w:rPr>
        <w:t xml:space="preserve"> This morning I want to talk to you about partnership.</w:t>
      </w:r>
      <w:r w:rsidRPr="000D3BE2">
        <w:rPr>
          <w:rFonts w:asciiTheme="minorHAnsi" w:hAnsiTheme="minorHAnsi"/>
          <w:sz w:val="23"/>
        </w:rPr>
        <w:t xml:space="preserve"> </w:t>
      </w:r>
      <w:r w:rsidR="00E1625E" w:rsidRPr="000D3BE2">
        <w:rPr>
          <w:rFonts w:asciiTheme="minorHAnsi" w:eastAsiaTheme="minorHAnsi" w:hAnsiTheme="minorHAnsi" w:cs="Helvetica"/>
          <w:color w:val="262626"/>
          <w:sz w:val="23"/>
          <w:szCs w:val="28"/>
        </w:rPr>
        <w:t xml:space="preserve">Do you know the story of two teenage boys who met in the seventh grade in Merrick, NY? Young Mr.  Cohen met young Mr. Greenfield in gym class in 1963. “Fourteen years later (1977), the pals (who had by then moved to Vermont) paid $5 for a correspondence course in ice cream making. The following year, the pair plowed a $12,000 ($4,000 borrowed) investment and opened their first Homemade shop in a renovated gas station. </w:t>
      </w:r>
    </w:p>
    <w:p w:rsidR="00E1625E" w:rsidRPr="000D3BE2" w:rsidRDefault="00E1625E" w:rsidP="00E1625E">
      <w:pPr>
        <w:widowControl w:val="0"/>
        <w:autoSpaceDE w:val="0"/>
        <w:autoSpaceDN w:val="0"/>
        <w:adjustRightInd w:val="0"/>
        <w:rPr>
          <w:rFonts w:asciiTheme="minorHAnsi" w:eastAsiaTheme="minorHAnsi" w:hAnsiTheme="minorHAnsi" w:cs="Helvetica"/>
          <w:color w:val="262626"/>
          <w:sz w:val="23"/>
          <w:szCs w:val="28"/>
        </w:rPr>
      </w:pPr>
    </w:p>
    <w:p w:rsidR="00FC08B7" w:rsidRPr="000D3BE2" w:rsidRDefault="00E1625E" w:rsidP="00E1625E">
      <w:pPr>
        <w:widowControl w:val="0"/>
        <w:autoSpaceDE w:val="0"/>
        <w:autoSpaceDN w:val="0"/>
        <w:adjustRightInd w:val="0"/>
        <w:rPr>
          <w:rFonts w:asciiTheme="minorHAnsi" w:eastAsiaTheme="minorHAnsi" w:hAnsiTheme="minorHAnsi" w:cs="Helvetica"/>
          <w:b/>
          <w:color w:val="262626"/>
          <w:sz w:val="23"/>
          <w:szCs w:val="28"/>
        </w:rPr>
      </w:pPr>
      <w:r w:rsidRPr="000D3BE2">
        <w:rPr>
          <w:rFonts w:asciiTheme="minorHAnsi" w:eastAsiaTheme="minorHAnsi" w:hAnsiTheme="minorHAnsi" w:cs="Helvetica"/>
          <w:color w:val="262626"/>
          <w:sz w:val="23"/>
          <w:szCs w:val="28"/>
        </w:rPr>
        <w:t xml:space="preserve">By 1983, they were franchising stores, while pints of Cherry Garcia and Chunky Monkey were sold by independent distributors. In 1984, the company reported sales topping $4 million, and in 2000, Unilever bought the company for $326 million. I am talking about New England’s favorite partnership in ice cream: </w:t>
      </w:r>
      <w:r w:rsidRPr="000D3BE2">
        <w:rPr>
          <w:rFonts w:asciiTheme="minorHAnsi" w:eastAsiaTheme="minorHAnsi" w:hAnsiTheme="minorHAnsi" w:cs="Helvetica"/>
          <w:b/>
          <w:color w:val="262626"/>
          <w:sz w:val="23"/>
          <w:szCs w:val="28"/>
        </w:rPr>
        <w:t>Ben &amp; Jerry</w:t>
      </w:r>
      <w:r w:rsidRPr="000D3BE2">
        <w:rPr>
          <w:rFonts w:asciiTheme="minorHAnsi" w:eastAsiaTheme="minorHAnsi" w:hAnsiTheme="minorHAnsi" w:cs="Helvetica"/>
          <w:color w:val="262626"/>
          <w:sz w:val="23"/>
          <w:szCs w:val="28"/>
        </w:rPr>
        <w:t xml:space="preserve"> </w:t>
      </w:r>
      <w:r w:rsidR="00AE644D" w:rsidRPr="000D3BE2">
        <w:rPr>
          <w:rFonts w:asciiTheme="minorHAnsi" w:eastAsiaTheme="minorHAnsi" w:hAnsiTheme="minorHAnsi" w:cs="Helvetica"/>
          <w:b/>
          <w:color w:val="262626"/>
          <w:sz w:val="23"/>
          <w:szCs w:val="28"/>
        </w:rPr>
        <w:t>(</w:t>
      </w:r>
      <w:proofErr w:type="spellStart"/>
      <w:r w:rsidR="00AE644D" w:rsidRPr="000D3BE2">
        <w:rPr>
          <w:rFonts w:asciiTheme="minorHAnsi" w:eastAsiaTheme="minorHAnsi" w:hAnsiTheme="minorHAnsi" w:cs="Helvetica"/>
          <w:b/>
          <w:color w:val="262626"/>
          <w:sz w:val="23"/>
          <w:szCs w:val="28"/>
        </w:rPr>
        <w:t>Pic</w:t>
      </w:r>
      <w:proofErr w:type="spellEnd"/>
      <w:r w:rsidR="00AE644D" w:rsidRPr="000D3BE2">
        <w:rPr>
          <w:rFonts w:asciiTheme="minorHAnsi" w:eastAsiaTheme="minorHAnsi" w:hAnsiTheme="minorHAnsi" w:cs="Helvetica"/>
          <w:b/>
          <w:color w:val="262626"/>
          <w:sz w:val="23"/>
          <w:szCs w:val="28"/>
        </w:rPr>
        <w:t>)</w:t>
      </w:r>
    </w:p>
    <w:p w:rsidR="00E1625E" w:rsidRPr="000D3BE2" w:rsidRDefault="00E1625E"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E1625E" w:rsidRPr="000D3BE2" w:rsidRDefault="00E1625E"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Now, that was a great partnership, not only for the financial gain, but for the wonderful ice cream we all get to enjoy. Can I get an amen?</w:t>
      </w:r>
    </w:p>
    <w:p w:rsidR="00E1625E" w:rsidRPr="000D3BE2" w:rsidRDefault="00E1625E"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E1625E" w:rsidRPr="000D3BE2" w:rsidRDefault="00E1625E" w:rsidP="00E1625E">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Paul is going to talk to us about partnership today in his letter to the Philippians. This is a partnership that is more rewarding and fulfilling than any partnership found under the sun. </w:t>
      </w:r>
    </w:p>
    <w:p w:rsidR="00E1625E" w:rsidRPr="000D3BE2" w:rsidRDefault="00E1625E" w:rsidP="00E1625E">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FC08B7" w:rsidRPr="000D3BE2" w:rsidRDefault="00FC08B7" w:rsidP="00E1625E">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The word “partnership” is sometimes translated </w:t>
      </w:r>
      <w:r w:rsidR="00E1625E" w:rsidRPr="000D3BE2">
        <w:rPr>
          <w:rFonts w:asciiTheme="minorHAnsi" w:hAnsiTheme="minorHAnsi"/>
          <w:sz w:val="23"/>
        </w:rPr>
        <w:t xml:space="preserve">in the Bible </w:t>
      </w:r>
      <w:r w:rsidRPr="000D3BE2">
        <w:rPr>
          <w:rFonts w:asciiTheme="minorHAnsi" w:hAnsiTheme="minorHAnsi"/>
          <w:sz w:val="23"/>
        </w:rPr>
        <w:t xml:space="preserve">with the word “fellowship.” Fellowship is a common word in church circles that we often use to describe quality time together or “warm-friendship with other believers.” But the idea here goes deeper than that. </w:t>
      </w:r>
    </w:p>
    <w:p w:rsidR="00FC08B7" w:rsidRPr="000D3BE2" w:rsidRDefault="00FC08B7" w:rsidP="00FC08B7">
      <w:pPr>
        <w:pStyle w:val="ListParagraph"/>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FC08B7" w:rsidRPr="000D3BE2" w:rsidRDefault="00FC08B7" w:rsidP="00FC08B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In the first century, the word “partnership” had “commercial overtones.” When two or more people entered into a business venture together with a common vision and purpose, they were in partnership. This understanding leads D.A. Carson to define partnership or fellowship in this way:</w:t>
      </w:r>
      <w:r w:rsidRPr="000D3BE2">
        <w:rPr>
          <w:rFonts w:asciiTheme="minorHAnsi" w:hAnsiTheme="minorHAnsi"/>
          <w:b/>
          <w:sz w:val="23"/>
        </w:rPr>
        <w:t xml:space="preserve"> "The heart of true fellowship is self-sacrificing conformity to a shared vision. . . . </w:t>
      </w:r>
      <w:r w:rsidRPr="000D3BE2">
        <w:rPr>
          <w:rFonts w:asciiTheme="minorHAnsi" w:hAnsiTheme="minorHAnsi"/>
          <w:b/>
          <w:i/>
          <w:sz w:val="23"/>
        </w:rPr>
        <w:t xml:space="preserve">Christian </w:t>
      </w:r>
      <w:r w:rsidRPr="000D3BE2">
        <w:rPr>
          <w:rFonts w:asciiTheme="minorHAnsi" w:hAnsiTheme="minorHAnsi"/>
          <w:b/>
          <w:sz w:val="23"/>
        </w:rPr>
        <w:t xml:space="preserve">fellowship, then, is self-sacrificing conformity to the gospel. There may be overtones of warmth and intimacy, but the heart of the matter is this shared vision of what is of transcendent importance, a vision that calls forth our commitment.” </w:t>
      </w:r>
    </w:p>
    <w:p w:rsidR="00FC08B7" w:rsidRPr="000D3BE2" w:rsidRDefault="00FC08B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26472" w:rsidRPr="000D3BE2" w:rsidRDefault="00FC08B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Beyond his faith in God, which </w:t>
      </w:r>
      <w:r w:rsidR="00026472" w:rsidRPr="000D3BE2">
        <w:rPr>
          <w:rFonts w:asciiTheme="minorHAnsi" w:hAnsiTheme="minorHAnsi"/>
          <w:sz w:val="23"/>
        </w:rPr>
        <w:t>was</w:t>
      </w:r>
      <w:r w:rsidRPr="000D3BE2">
        <w:rPr>
          <w:rFonts w:asciiTheme="minorHAnsi" w:hAnsiTheme="minorHAnsi"/>
          <w:sz w:val="23"/>
        </w:rPr>
        <w:t xml:space="preserve"> his first motive to prayer, the second great motivation to prayer was his partnership with the people of Philippi. Partnership moved him to prayer, </w:t>
      </w:r>
      <w:r w:rsidR="00026472" w:rsidRPr="000D3BE2">
        <w:rPr>
          <w:rFonts w:asciiTheme="minorHAnsi" w:hAnsiTheme="minorHAnsi"/>
          <w:sz w:val="23"/>
        </w:rPr>
        <w:t xml:space="preserve">   </w:t>
      </w:r>
      <w:r w:rsidRPr="000D3BE2">
        <w:rPr>
          <w:rFonts w:asciiTheme="minorHAnsi" w:hAnsiTheme="minorHAnsi"/>
          <w:sz w:val="23"/>
        </w:rPr>
        <w:t xml:space="preserve">and it is our partnership in the gospel that should move us to pray for one another. </w:t>
      </w:r>
    </w:p>
    <w:p w:rsidR="00FC08B7" w:rsidRPr="000D3BE2" w:rsidRDefault="00FC08B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In Paul’s opening words to the Philippians we find his . . .</w:t>
      </w: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jc w:val="center"/>
        <w:rPr>
          <w:rFonts w:asciiTheme="minorHAnsi" w:hAnsiTheme="minorHAnsi"/>
          <w:b/>
          <w:sz w:val="23"/>
        </w:rPr>
      </w:pPr>
      <w:r w:rsidRPr="000D3BE2">
        <w:rPr>
          <w:rFonts w:asciiTheme="minorHAnsi" w:hAnsiTheme="minorHAnsi"/>
          <w:b/>
          <w:sz w:val="23"/>
        </w:rPr>
        <w:t>“A Prayer for the Church”</w:t>
      </w: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jc w:val="center"/>
        <w:rPr>
          <w:rFonts w:asciiTheme="minorHAnsi" w:hAnsiTheme="minorHAnsi"/>
          <w:sz w:val="23"/>
        </w:rPr>
      </w:pPr>
      <w:r w:rsidRPr="000D3BE2">
        <w:rPr>
          <w:rFonts w:asciiTheme="minorHAnsi" w:hAnsiTheme="minorHAnsi"/>
          <w:b/>
          <w:sz w:val="23"/>
        </w:rPr>
        <w:t>Philippians 1:1-11</w:t>
      </w: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i/>
          <w:sz w:val="23"/>
        </w:rPr>
        <w:t>Read 1:1-11</w:t>
      </w:r>
      <w:r w:rsidRPr="000D3BE2">
        <w:rPr>
          <w:rFonts w:asciiTheme="minorHAnsi" w:hAnsiTheme="minorHAnsi"/>
          <w:sz w:val="23"/>
        </w:rPr>
        <w:t>…</w:t>
      </w:r>
    </w:p>
    <w:p w:rsidR="00026472" w:rsidRPr="000D3BE2" w:rsidRDefault="00026472"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26472" w:rsidRPr="000D3BE2" w:rsidRDefault="00026472"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In these opening verses, Paul, writes from a Roman prison back to a church he had started and that loved him immensely. From these words, we gain great insight into how we should pray. </w:t>
      </w: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FA6FE5" w:rsidP="00FA6FE5">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In light of Paul’s words, I want to encourage each of you to . . .</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bookmarkStart w:id="1" w:name="The_Point"/>
      <w:r w:rsidRPr="000D3BE2">
        <w:rPr>
          <w:rFonts w:asciiTheme="minorHAnsi" w:hAnsiTheme="minorHAnsi"/>
          <w:b/>
          <w:sz w:val="23"/>
        </w:rPr>
        <w:t>The Point: Express gratitude to God for the partnership you share with other believers.</w:t>
      </w:r>
      <w:bookmarkEnd w:id="1"/>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Trans: </w:t>
      </w:r>
      <w:r w:rsidR="00026472" w:rsidRPr="000D3BE2">
        <w:rPr>
          <w:rFonts w:asciiTheme="minorHAnsi" w:hAnsiTheme="minorHAnsi"/>
          <w:sz w:val="23"/>
        </w:rPr>
        <w:t xml:space="preserve">I have three truths I want to share with you this am. </w:t>
      </w:r>
      <w:r w:rsidR="00FA6FE5" w:rsidRPr="000D3BE2">
        <w:rPr>
          <w:rFonts w:asciiTheme="minorHAnsi" w:hAnsiTheme="minorHAnsi"/>
          <w:sz w:val="23"/>
        </w:rPr>
        <w:t xml:space="preserve">The </w:t>
      </w:r>
      <w:r w:rsidR="00026472" w:rsidRPr="000D3BE2">
        <w:rPr>
          <w:rFonts w:asciiTheme="minorHAnsi" w:hAnsiTheme="minorHAnsi"/>
          <w:sz w:val="23"/>
        </w:rPr>
        <w:t>verse one through six verses we see that we should</w:t>
      </w:r>
      <w:r w:rsidR="00FA6FE5" w:rsidRPr="000D3BE2">
        <w:rPr>
          <w:rFonts w:asciiTheme="minorHAnsi" w:hAnsiTheme="minorHAnsi"/>
          <w:sz w:val="23"/>
        </w:rPr>
        <w:t xml:space="preserve"> . . .</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bookmarkStart w:id="2" w:name="I_Build_your_marriage_on_the_f"/>
      <w:r w:rsidRPr="000D3BE2">
        <w:rPr>
          <w:rFonts w:asciiTheme="minorHAnsi" w:hAnsiTheme="minorHAnsi"/>
          <w:b/>
          <w:sz w:val="23"/>
        </w:rPr>
        <w:t xml:space="preserve">I.  Thank God for the partnership you share in the gospel (1:1-6). </w:t>
      </w:r>
      <w:bookmarkEnd w:id="2"/>
    </w:p>
    <w:p w:rsidR="000C7F37" w:rsidRPr="000D3BE2" w:rsidRDefault="000C7F37" w:rsidP="000C7F37">
      <w:pPr>
        <w:tabs>
          <w:tab w:val="left" w:pos="560"/>
          <w:tab w:val="left" w:pos="112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560"/>
          <w:tab w:val="left" w:pos="112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There are three truths that standout in these opening verses. #1</w:t>
      </w:r>
    </w:p>
    <w:p w:rsidR="000C7F37" w:rsidRPr="000D3BE2" w:rsidRDefault="000C7F37" w:rsidP="000C7F37">
      <w:pPr>
        <w:tabs>
          <w:tab w:val="left" w:pos="560"/>
          <w:tab w:val="left" w:pos="112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bookmarkStart w:id="3" w:name="Unconditional"/>
      <w:r w:rsidRPr="000D3BE2">
        <w:rPr>
          <w:rFonts w:asciiTheme="minorHAnsi" w:hAnsiTheme="minorHAnsi"/>
          <w:b/>
          <w:sz w:val="23"/>
        </w:rPr>
        <w:t>True partnership is found only in Christ (1-3).</w:t>
      </w:r>
      <w:bookmarkEnd w:id="3"/>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Paul tells us in verse one that he is writing “to all the saints.” In other words, he is writing to all of those who have placed their faith in Jesus Christ. In biblical terms, saints do not refer to some elite group of Super Christians but to all Christians. </w:t>
      </w: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Christians are people who are the ongoing recipients of God’s “Grace” – or his undeserved favor; and Peace – the result of God’s grace, which leads to a life of flourishing and rest</w:t>
      </w:r>
      <w:r w:rsidRPr="000D3BE2">
        <w:rPr>
          <w:rFonts w:asciiTheme="minorHAnsi" w:hAnsiTheme="minorHAnsi"/>
          <w:b/>
          <w:sz w:val="23"/>
        </w:rPr>
        <w:t>.</w:t>
      </w: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All of this comes “in Christ,” a phrase Paul uses over 80 times in his 13 letters. </w:t>
      </w: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True and deep fellowship, (whether we’re talking friendshi</w:t>
      </w:r>
      <w:r w:rsidR="00026472" w:rsidRPr="000D3BE2">
        <w:rPr>
          <w:rFonts w:asciiTheme="minorHAnsi" w:hAnsiTheme="minorHAnsi"/>
          <w:sz w:val="23"/>
        </w:rPr>
        <w:t>p, family marriage, whatever) is</w:t>
      </w:r>
      <w:r w:rsidRPr="000D3BE2">
        <w:rPr>
          <w:rFonts w:asciiTheme="minorHAnsi" w:hAnsiTheme="minorHAnsi"/>
          <w:sz w:val="23"/>
        </w:rPr>
        <w:t xml:space="preserve"> ultimately found in Christ alone. </w:t>
      </w: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When two people share Christ in common at a the most basic, fundamental level, they have all things in common.</w:t>
      </w: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It is the shared vision of the transcendent power of Christ in the gospel that binds us together. </w:t>
      </w: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Was Paul a </w:t>
      </w:r>
      <w:proofErr w:type="spellStart"/>
      <w:r w:rsidRPr="000D3BE2">
        <w:rPr>
          <w:rFonts w:asciiTheme="minorHAnsi" w:hAnsiTheme="minorHAnsi"/>
          <w:sz w:val="23"/>
        </w:rPr>
        <w:t>Philippian</w:t>
      </w:r>
      <w:proofErr w:type="spellEnd"/>
      <w:r w:rsidRPr="000D3BE2">
        <w:rPr>
          <w:rFonts w:asciiTheme="minorHAnsi" w:hAnsiTheme="minorHAnsi"/>
          <w:sz w:val="23"/>
        </w:rPr>
        <w:t>? No! Was Paul a Jew? Yes. They were separated by ethnicity and geography. Most of them would not have enjoyed the same academic training as Paul. Did any of those things separate them? No! Because Jesus trumps all of that and brings us together as one IN HIM!</w:t>
      </w: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App: </w:t>
      </w:r>
      <w:r w:rsidR="00026472" w:rsidRPr="000D3BE2">
        <w:rPr>
          <w:rFonts w:asciiTheme="minorHAnsi" w:hAnsiTheme="minorHAnsi"/>
          <w:sz w:val="23"/>
        </w:rPr>
        <w:t>No matter what you make of t</w:t>
      </w:r>
      <w:r w:rsidRPr="000D3BE2">
        <w:rPr>
          <w:rFonts w:asciiTheme="minorHAnsi" w:hAnsiTheme="minorHAnsi"/>
          <w:sz w:val="23"/>
        </w:rPr>
        <w:t>he events in Ferguson over the past few months, an</w:t>
      </w:r>
      <w:r w:rsidR="00026472" w:rsidRPr="000D3BE2">
        <w:rPr>
          <w:rFonts w:asciiTheme="minorHAnsi" w:hAnsiTheme="minorHAnsi"/>
          <w:sz w:val="23"/>
        </w:rPr>
        <w:t>d especially the past week, surely each of us have looked</w:t>
      </w:r>
      <w:r w:rsidRPr="000D3BE2">
        <w:rPr>
          <w:rFonts w:asciiTheme="minorHAnsi" w:hAnsiTheme="minorHAnsi"/>
          <w:sz w:val="23"/>
        </w:rPr>
        <w:t xml:space="preserve"> within our own hearts to see where we may be prone to judging a book by its cover.</w:t>
      </w:r>
    </w:p>
    <w:p w:rsidR="00026472" w:rsidRPr="000D3BE2" w:rsidRDefault="00026472" w:rsidP="00026472">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What is the antidote to racism or even simple favoritism? It’s the gospel. Christ brings us together in a way that nothing else can. </w:t>
      </w:r>
    </w:p>
    <w:p w:rsidR="000C7F37" w:rsidRPr="000D3BE2" w:rsidRDefault="00026472" w:rsidP="00026472">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L</w:t>
      </w:r>
      <w:r w:rsidR="000C7F37" w:rsidRPr="000D3BE2">
        <w:rPr>
          <w:rFonts w:asciiTheme="minorHAnsi" w:hAnsiTheme="minorHAnsi"/>
          <w:sz w:val="23"/>
        </w:rPr>
        <w:t>ook at the diversity in this room. God is in the business of uniting people who may have once been divided.</w:t>
      </w:r>
    </w:p>
    <w:p w:rsidR="000C7F37" w:rsidRPr="000D3BE2" w:rsidRDefault="000C7F37" w:rsidP="000C7F37">
      <w:pPr>
        <w:pStyle w:val="ListParagraph"/>
        <w:tabs>
          <w:tab w:val="left" w:pos="720"/>
          <w:tab w:val="left" w:pos="1440"/>
          <w:tab w:val="left" w:pos="2160"/>
          <w:tab w:val="left" w:pos="2880"/>
          <w:tab w:val="left" w:pos="3600"/>
          <w:tab w:val="left" w:pos="4320"/>
          <w:tab w:val="left" w:pos="13325"/>
        </w:tabs>
        <w:autoSpaceDE w:val="0"/>
        <w:autoSpaceDN w:val="0"/>
        <w:adjustRightInd w:val="0"/>
        <w:ind w:left="360"/>
        <w:rPr>
          <w:rFonts w:asciiTheme="minorHAnsi" w:hAnsiTheme="minorHAnsi"/>
          <w:b/>
          <w:sz w:val="23"/>
        </w:rPr>
      </w:pP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Our gratitude to God for one another begins because of what God has done for us in Christ. </w:t>
      </w:r>
    </w:p>
    <w:p w:rsidR="000C7F37" w:rsidRPr="000D3BE2" w:rsidRDefault="000C7F37" w:rsidP="000C7F37">
      <w:pPr>
        <w:pStyle w:val="ListParagraph"/>
        <w:numPr>
          <w:ilvl w:val="0"/>
          <w:numId w:val="34"/>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How often do you thank God for and pray for your brothers &amp; sisters, your partners in the gospel?</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We should not only consider the frequency of our prayers, we should also consider the quality of our prayers. </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b/>
          <w:sz w:val="23"/>
        </w:rPr>
        <w:t>True partnership is characterized by joy (4).</w:t>
      </w:r>
    </w:p>
    <w:p w:rsidR="000C7F37" w:rsidRPr="000D3BE2" w:rsidRDefault="000C7F37" w:rsidP="000C7F37">
      <w:pPr>
        <w:pStyle w:val="ListParagraph"/>
        <w:numPr>
          <w:ilvl w:val="0"/>
          <w:numId w:val="3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When Paul remembers them in prayer, he prays with joy.</w:t>
      </w:r>
      <w:r w:rsidR="00FA6FE5" w:rsidRPr="000D3BE2">
        <w:rPr>
          <w:rFonts w:asciiTheme="minorHAnsi" w:hAnsiTheme="minorHAnsi"/>
          <w:sz w:val="23"/>
        </w:rPr>
        <w:t xml:space="preserve"> </w:t>
      </w:r>
    </w:p>
    <w:p w:rsidR="000C7F37" w:rsidRPr="000D3BE2" w:rsidRDefault="00026472" w:rsidP="000C7F37">
      <w:pPr>
        <w:pStyle w:val="ListParagraph"/>
        <w:numPr>
          <w:ilvl w:val="0"/>
          <w:numId w:val="3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Li</w:t>
      </w:r>
      <w:r w:rsidR="00B026FC" w:rsidRPr="000D3BE2">
        <w:rPr>
          <w:rFonts w:asciiTheme="minorHAnsi" w:hAnsiTheme="minorHAnsi"/>
          <w:sz w:val="23"/>
        </w:rPr>
        <w:t xml:space="preserve">ke children bending the ear of </w:t>
      </w:r>
      <w:r w:rsidRPr="000D3BE2">
        <w:rPr>
          <w:rFonts w:asciiTheme="minorHAnsi" w:hAnsiTheme="minorHAnsi"/>
          <w:sz w:val="23"/>
        </w:rPr>
        <w:t>a loving Father, w</w:t>
      </w:r>
      <w:r w:rsidR="000C7F37" w:rsidRPr="000D3BE2">
        <w:rPr>
          <w:rFonts w:asciiTheme="minorHAnsi" w:hAnsiTheme="minorHAnsi"/>
          <w:sz w:val="23"/>
        </w:rPr>
        <w:t xml:space="preserve">e should feel immense freedom and confidence </w:t>
      </w:r>
      <w:r w:rsidRPr="000D3BE2">
        <w:rPr>
          <w:rFonts w:asciiTheme="minorHAnsi" w:hAnsiTheme="minorHAnsi"/>
          <w:sz w:val="23"/>
        </w:rPr>
        <w:t xml:space="preserve">and joy </w:t>
      </w:r>
      <w:r w:rsidR="000C7F37" w:rsidRPr="000D3BE2">
        <w:rPr>
          <w:rFonts w:asciiTheme="minorHAnsi" w:hAnsiTheme="minorHAnsi"/>
          <w:sz w:val="23"/>
        </w:rPr>
        <w:t>when we speak with God.</w:t>
      </w:r>
    </w:p>
    <w:p w:rsidR="00FA6FE5" w:rsidRPr="000D3BE2" w:rsidRDefault="000C7F37" w:rsidP="000C7F37">
      <w:pPr>
        <w:pStyle w:val="ListParagraph"/>
        <w:numPr>
          <w:ilvl w:val="1"/>
          <w:numId w:val="3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Do you pray with joy? Do you ever prayer with a smile on your face? </w:t>
      </w:r>
    </w:p>
    <w:p w:rsidR="000C7F37" w:rsidRPr="000D3BE2" w:rsidRDefault="000C7F37" w:rsidP="000C7F37">
      <w:pPr>
        <w:pStyle w:val="ListParagraph"/>
        <w:numPr>
          <w:ilvl w:val="1"/>
          <w:numId w:val="3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Yes, we should approach God with reverence. Yes, there are times when we should be earnest and serious, but we should also have glad hearts when we pray. </w:t>
      </w:r>
    </w:p>
    <w:p w:rsidR="00026472" w:rsidRPr="000D3BE2" w:rsidRDefault="000C7F37" w:rsidP="000C7F37">
      <w:pPr>
        <w:pStyle w:val="ListParagraph"/>
        <w:numPr>
          <w:ilvl w:val="2"/>
          <w:numId w:val="3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As we move into this Advent Season, we remember that when Christ was born, the angels spoke to the shepherds and said: “Fear not, for behold, I bring you good news of great joy that will be for all the people.” (Luke 2:10)</w:t>
      </w:r>
    </w:p>
    <w:p w:rsidR="000C7F37" w:rsidRPr="000D3BE2" w:rsidRDefault="00026472" w:rsidP="00026472">
      <w:pPr>
        <w:pStyle w:val="ListParagraph"/>
        <w:numPr>
          <w:ilvl w:val="1"/>
          <w:numId w:val="3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If our prayers are rarely characterized by joy, we may be praying </w:t>
      </w:r>
      <w:proofErr w:type="spellStart"/>
      <w:r w:rsidRPr="000D3BE2">
        <w:rPr>
          <w:rFonts w:asciiTheme="minorHAnsi" w:hAnsiTheme="minorHAnsi"/>
          <w:sz w:val="23"/>
        </w:rPr>
        <w:t>prayerless</w:t>
      </w:r>
      <w:proofErr w:type="spellEnd"/>
      <w:r w:rsidRPr="000D3BE2">
        <w:rPr>
          <w:rFonts w:asciiTheme="minorHAnsi" w:hAnsiTheme="minorHAnsi"/>
          <w:sz w:val="23"/>
        </w:rPr>
        <w:t xml:space="preserve"> prayers. </w:t>
      </w:r>
    </w:p>
    <w:p w:rsidR="000C7F37" w:rsidRPr="000D3BE2" w:rsidRDefault="000C7F37" w:rsidP="000C7F37">
      <w:pPr>
        <w:pStyle w:val="ListParagraph"/>
        <w:numPr>
          <w:ilvl w:val="0"/>
          <w:numId w:val="3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This joy was comprehensive, not selective. Verse 4: “always in every prayer of mine</w:t>
      </w:r>
      <w:r w:rsidRPr="000D3BE2">
        <w:rPr>
          <w:rFonts w:asciiTheme="minorHAnsi" w:hAnsiTheme="minorHAnsi"/>
          <w:i/>
          <w:sz w:val="23"/>
        </w:rPr>
        <w:t xml:space="preserve"> for you all</w:t>
      </w:r>
      <w:r w:rsidRPr="000D3BE2">
        <w:rPr>
          <w:rFonts w:asciiTheme="minorHAnsi" w:hAnsiTheme="minorHAnsi"/>
          <w:sz w:val="23"/>
        </w:rPr>
        <w:t xml:space="preserve">.  </w:t>
      </w:r>
    </w:p>
    <w:p w:rsidR="000C7F37" w:rsidRPr="000D3BE2" w:rsidRDefault="000C7F37" w:rsidP="000C7F37">
      <w:pPr>
        <w:pStyle w:val="ListParagraph"/>
        <w:numPr>
          <w:ilvl w:val="0"/>
          <w:numId w:val="3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Because of what Paul? Verse 5: “because of your partnership in the gospel from the first day until now.” </w:t>
      </w:r>
    </w:p>
    <w:p w:rsidR="000C7F37" w:rsidRPr="000D3BE2" w:rsidRDefault="000C7F37" w:rsidP="000C7F37">
      <w:pPr>
        <w:pStyle w:val="ListParagraph"/>
        <w:tabs>
          <w:tab w:val="left" w:pos="720"/>
          <w:tab w:val="left" w:pos="1440"/>
          <w:tab w:val="left" w:pos="2160"/>
          <w:tab w:val="left" w:pos="2880"/>
          <w:tab w:val="left" w:pos="3600"/>
          <w:tab w:val="left" w:pos="4320"/>
          <w:tab w:val="left" w:pos="13325"/>
        </w:tabs>
        <w:autoSpaceDE w:val="0"/>
        <w:autoSpaceDN w:val="0"/>
        <w:adjustRightInd w:val="0"/>
        <w:ind w:left="360"/>
        <w:rPr>
          <w:rFonts w:asciiTheme="minorHAnsi" w:hAnsiTheme="minorHAnsi"/>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b/>
          <w:sz w:val="23"/>
        </w:rPr>
        <w:t>True partnership is focused on the gospel (5-6).</w:t>
      </w:r>
    </w:p>
    <w:p w:rsidR="000C7F37" w:rsidRPr="000D3BE2" w:rsidRDefault="000C7F37" w:rsidP="00026472">
      <w:pPr>
        <w:pStyle w:val="ListParagraph"/>
        <w:numPr>
          <w:ilvl w:val="0"/>
          <w:numId w:val="36"/>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Paul could rejoice because of </w:t>
      </w:r>
      <w:r w:rsidR="00026472" w:rsidRPr="000D3BE2">
        <w:rPr>
          <w:rFonts w:asciiTheme="minorHAnsi" w:hAnsiTheme="minorHAnsi"/>
          <w:sz w:val="23"/>
        </w:rPr>
        <w:t>the transformative work</w:t>
      </w:r>
      <w:r w:rsidRPr="000D3BE2">
        <w:rPr>
          <w:rFonts w:asciiTheme="minorHAnsi" w:hAnsiTheme="minorHAnsi"/>
          <w:sz w:val="23"/>
        </w:rPr>
        <w:t xml:space="preserve"> God was producing in them</w:t>
      </w:r>
      <w:r w:rsidR="00026472" w:rsidRPr="000D3BE2">
        <w:rPr>
          <w:rFonts w:asciiTheme="minorHAnsi" w:hAnsiTheme="minorHAnsi"/>
          <w:sz w:val="23"/>
        </w:rPr>
        <w:t xml:space="preserve"> </w:t>
      </w:r>
      <w:r w:rsidRPr="000D3BE2">
        <w:rPr>
          <w:rFonts w:asciiTheme="minorHAnsi" w:hAnsiTheme="minorHAnsi"/>
          <w:sz w:val="23"/>
        </w:rPr>
        <w:t>“from the first day until now</w:t>
      </w:r>
      <w:r w:rsidR="00026472" w:rsidRPr="000D3BE2">
        <w:rPr>
          <w:rFonts w:asciiTheme="minorHAnsi" w:hAnsiTheme="minorHAnsi"/>
          <w:sz w:val="23"/>
        </w:rPr>
        <w:t>.</w:t>
      </w:r>
      <w:r w:rsidRPr="000D3BE2">
        <w:rPr>
          <w:rFonts w:asciiTheme="minorHAnsi" w:hAnsiTheme="minorHAnsi"/>
          <w:sz w:val="23"/>
        </w:rPr>
        <w:t xml:space="preserve">” </w:t>
      </w:r>
    </w:p>
    <w:p w:rsidR="000C7F37" w:rsidRPr="000D3BE2" w:rsidRDefault="000C7F37" w:rsidP="000C7F37">
      <w:pPr>
        <w:pStyle w:val="ListParagraph"/>
        <w:numPr>
          <w:ilvl w:val="0"/>
          <w:numId w:val="36"/>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What first day? </w:t>
      </w:r>
    </w:p>
    <w:p w:rsidR="000C7F37" w:rsidRPr="000D3BE2" w:rsidRDefault="000C7F37" w:rsidP="000C7F37">
      <w:pPr>
        <w:pStyle w:val="ListParagraph"/>
        <w:numPr>
          <w:ilvl w:val="1"/>
          <w:numId w:val="36"/>
        </w:num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Acts 16 (Paul’s 2</w:t>
      </w:r>
      <w:r w:rsidRPr="000D3BE2">
        <w:rPr>
          <w:rFonts w:asciiTheme="minorHAnsi" w:hAnsiTheme="minorHAnsi"/>
          <w:sz w:val="23"/>
          <w:vertAlign w:val="superscript"/>
        </w:rPr>
        <w:t>nd</w:t>
      </w:r>
      <w:r w:rsidRPr="000D3BE2">
        <w:rPr>
          <w:rFonts w:asciiTheme="minorHAnsi" w:hAnsiTheme="minorHAnsi"/>
          <w:sz w:val="23"/>
        </w:rPr>
        <w:t xml:space="preserve"> missionary journey)</w:t>
      </w:r>
    </w:p>
    <w:p w:rsidR="000C7F37" w:rsidRPr="000D3BE2" w:rsidRDefault="000C7F37" w:rsidP="000C7F37">
      <w:pPr>
        <w:pStyle w:val="ListParagraph"/>
        <w:numPr>
          <w:ilvl w:val="1"/>
          <w:numId w:val="36"/>
        </w:num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Lydia</w:t>
      </w:r>
    </w:p>
    <w:p w:rsidR="000C7F37" w:rsidRPr="000D3BE2" w:rsidRDefault="000C7F37" w:rsidP="000C7F37">
      <w:pPr>
        <w:pStyle w:val="ListParagraph"/>
        <w:numPr>
          <w:ilvl w:val="1"/>
          <w:numId w:val="36"/>
        </w:num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roofErr w:type="spellStart"/>
      <w:r w:rsidRPr="000D3BE2">
        <w:rPr>
          <w:rFonts w:asciiTheme="minorHAnsi" w:hAnsiTheme="minorHAnsi"/>
          <w:sz w:val="23"/>
        </w:rPr>
        <w:t>Philippian</w:t>
      </w:r>
      <w:proofErr w:type="spellEnd"/>
      <w:r w:rsidRPr="000D3BE2">
        <w:rPr>
          <w:rFonts w:asciiTheme="minorHAnsi" w:hAnsiTheme="minorHAnsi"/>
          <w:sz w:val="23"/>
        </w:rPr>
        <w:t xml:space="preserve"> jailer</w:t>
      </w:r>
    </w:p>
    <w:p w:rsidR="000C7F37" w:rsidRPr="000D3BE2" w:rsidRDefault="000C7F37" w:rsidP="000C7F37">
      <w:pPr>
        <w:pStyle w:val="ListParagraph"/>
        <w:numPr>
          <w:ilvl w:val="0"/>
          <w:numId w:val="36"/>
        </w:num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Until Now? </w:t>
      </w:r>
    </w:p>
    <w:p w:rsidR="000C7F37" w:rsidRPr="000D3BE2" w:rsidRDefault="000C7F37" w:rsidP="000C7F37">
      <w:pPr>
        <w:pStyle w:val="ListParagraph"/>
        <w:numPr>
          <w:ilvl w:val="1"/>
          <w:numId w:val="36"/>
        </w:num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These people showed special concern for Paul. Supported him . . .</w:t>
      </w:r>
    </w:p>
    <w:p w:rsidR="000C7F37" w:rsidRPr="000D3BE2" w:rsidRDefault="000C7F37" w:rsidP="000C7F37">
      <w:pPr>
        <w:pStyle w:val="ListParagraph"/>
        <w:numPr>
          <w:ilvl w:val="2"/>
          <w:numId w:val="36"/>
        </w:num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roofErr w:type="spellStart"/>
      <w:r w:rsidRPr="000D3BE2">
        <w:rPr>
          <w:rFonts w:asciiTheme="minorHAnsi" w:hAnsiTheme="minorHAnsi"/>
          <w:sz w:val="23"/>
        </w:rPr>
        <w:t>Epaphroditus</w:t>
      </w:r>
      <w:proofErr w:type="spellEnd"/>
      <w:r w:rsidRPr="000D3BE2">
        <w:rPr>
          <w:rFonts w:asciiTheme="minorHAnsi" w:hAnsiTheme="minorHAnsi"/>
          <w:sz w:val="23"/>
        </w:rPr>
        <w:t xml:space="preserve"> – financial gift . . .</w:t>
      </w:r>
    </w:p>
    <w:p w:rsidR="000C7F37" w:rsidRPr="000D3BE2" w:rsidRDefault="000C7F37" w:rsidP="000C7F37">
      <w:pPr>
        <w:pStyle w:val="ListParagraph"/>
        <w:numPr>
          <w:ilvl w:val="0"/>
          <w:numId w:val="36"/>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He felt so strongly about these people because </w:t>
      </w:r>
      <w:r w:rsidR="00F436F3" w:rsidRPr="000D3BE2">
        <w:rPr>
          <w:rFonts w:asciiTheme="minorHAnsi" w:hAnsiTheme="minorHAnsi"/>
          <w:sz w:val="23"/>
        </w:rPr>
        <w:t>they shared a</w:t>
      </w:r>
      <w:r w:rsidRPr="000D3BE2">
        <w:rPr>
          <w:rFonts w:asciiTheme="minorHAnsi" w:hAnsiTheme="minorHAnsi"/>
          <w:sz w:val="23"/>
        </w:rPr>
        <w:t xml:space="preserve"> </w:t>
      </w:r>
      <w:r w:rsidRPr="000D3BE2">
        <w:rPr>
          <w:rFonts w:asciiTheme="minorHAnsi" w:hAnsiTheme="minorHAnsi"/>
          <w:i/>
          <w:sz w:val="23"/>
        </w:rPr>
        <w:t>“vision of what is of transcendent importance</w:t>
      </w:r>
      <w:r w:rsidR="00C3016B" w:rsidRPr="000D3BE2">
        <w:rPr>
          <w:rFonts w:asciiTheme="minorHAnsi" w:hAnsiTheme="minorHAnsi"/>
          <w:i/>
          <w:sz w:val="23"/>
        </w:rPr>
        <w:t>.</w:t>
      </w:r>
      <w:r w:rsidR="00F436F3" w:rsidRPr="000D3BE2">
        <w:rPr>
          <w:rFonts w:asciiTheme="minorHAnsi" w:hAnsiTheme="minorHAnsi"/>
          <w:i/>
          <w:sz w:val="23"/>
        </w:rPr>
        <w:t>”</w:t>
      </w:r>
      <w:r w:rsidR="00C3016B" w:rsidRPr="000D3BE2">
        <w:rPr>
          <w:rFonts w:asciiTheme="minorHAnsi" w:hAnsiTheme="minorHAnsi"/>
          <w:sz w:val="23"/>
        </w:rPr>
        <w:t xml:space="preserve"> </w:t>
      </w:r>
    </w:p>
    <w:p w:rsidR="000C7F37" w:rsidRPr="000D3BE2" w:rsidRDefault="00C3016B" w:rsidP="00F436F3">
      <w:pPr>
        <w:pStyle w:val="ListParagraph"/>
        <w:numPr>
          <w:ilvl w:val="0"/>
          <w:numId w:val="36"/>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This is what</w:t>
      </w:r>
      <w:r w:rsidR="00F436F3" w:rsidRPr="000D3BE2">
        <w:rPr>
          <w:rFonts w:asciiTheme="minorHAnsi" w:hAnsiTheme="minorHAnsi"/>
          <w:sz w:val="23"/>
        </w:rPr>
        <w:t xml:space="preserve"> church is about. </w:t>
      </w:r>
      <w:r w:rsidRPr="000D3BE2">
        <w:rPr>
          <w:rFonts w:asciiTheme="minorHAnsi" w:hAnsiTheme="minorHAnsi"/>
          <w:sz w:val="23"/>
        </w:rPr>
        <w:t>We are</w:t>
      </w:r>
      <w:r w:rsidR="000C7F37" w:rsidRPr="000D3BE2">
        <w:rPr>
          <w:rFonts w:asciiTheme="minorHAnsi" w:hAnsiTheme="minorHAnsi"/>
          <w:sz w:val="23"/>
        </w:rPr>
        <w:t xml:space="preserve"> NOT a social club. We are NOT</w:t>
      </w:r>
      <w:r w:rsidRPr="000D3BE2">
        <w:rPr>
          <w:rFonts w:asciiTheme="minorHAnsi" w:hAnsiTheme="minorHAnsi"/>
          <w:sz w:val="23"/>
        </w:rPr>
        <w:t xml:space="preserve"> simply</w:t>
      </w:r>
      <w:r w:rsidR="000C7F37" w:rsidRPr="000D3BE2">
        <w:rPr>
          <w:rFonts w:asciiTheme="minorHAnsi" w:hAnsiTheme="minorHAnsi"/>
          <w:sz w:val="23"/>
        </w:rPr>
        <w:t xml:space="preserve"> </w:t>
      </w:r>
      <w:r w:rsidRPr="000D3BE2">
        <w:rPr>
          <w:rFonts w:asciiTheme="minorHAnsi" w:hAnsiTheme="minorHAnsi"/>
          <w:sz w:val="23"/>
        </w:rPr>
        <w:t>a group of peopl</w:t>
      </w:r>
      <w:r w:rsidR="00F436F3" w:rsidRPr="000D3BE2">
        <w:rPr>
          <w:rFonts w:asciiTheme="minorHAnsi" w:hAnsiTheme="minorHAnsi"/>
          <w:sz w:val="23"/>
        </w:rPr>
        <w:t>e who treat others kindly</w:t>
      </w:r>
      <w:r w:rsidR="000C7F37" w:rsidRPr="000D3BE2">
        <w:rPr>
          <w:rFonts w:asciiTheme="minorHAnsi" w:hAnsiTheme="minorHAnsi"/>
          <w:sz w:val="23"/>
        </w:rPr>
        <w:t xml:space="preserve">. We are committed to </w:t>
      </w:r>
      <w:r w:rsidRPr="000D3BE2">
        <w:rPr>
          <w:rFonts w:asciiTheme="minorHAnsi" w:hAnsiTheme="minorHAnsi"/>
          <w:sz w:val="23"/>
        </w:rPr>
        <w:t xml:space="preserve">Christ and </w:t>
      </w:r>
      <w:r w:rsidR="00F436F3" w:rsidRPr="000D3BE2">
        <w:rPr>
          <w:rFonts w:asciiTheme="minorHAnsi" w:hAnsiTheme="minorHAnsi"/>
          <w:sz w:val="23"/>
        </w:rPr>
        <w:t xml:space="preserve">glued together </w:t>
      </w:r>
      <w:r w:rsidRPr="000D3BE2">
        <w:rPr>
          <w:rFonts w:asciiTheme="minorHAnsi" w:hAnsiTheme="minorHAnsi"/>
          <w:sz w:val="23"/>
        </w:rPr>
        <w:t xml:space="preserve">by </w:t>
      </w:r>
      <w:r w:rsidR="00F436F3" w:rsidRPr="000D3BE2">
        <w:rPr>
          <w:rFonts w:asciiTheme="minorHAnsi" w:hAnsiTheme="minorHAnsi"/>
          <w:sz w:val="23"/>
        </w:rPr>
        <w:t>his</w:t>
      </w:r>
      <w:r w:rsidR="000C7F37" w:rsidRPr="000D3BE2">
        <w:rPr>
          <w:rFonts w:asciiTheme="minorHAnsi" w:hAnsiTheme="minorHAnsi"/>
          <w:sz w:val="23"/>
        </w:rPr>
        <w:t xml:space="preserve"> mission</w:t>
      </w:r>
      <w:r w:rsidR="00F436F3" w:rsidRPr="000D3BE2">
        <w:rPr>
          <w:rFonts w:asciiTheme="minorHAnsi" w:hAnsiTheme="minorHAnsi"/>
          <w:sz w:val="23"/>
        </w:rPr>
        <w:t>.</w:t>
      </w:r>
    </w:p>
    <w:p w:rsidR="00F436F3" w:rsidRPr="000D3BE2" w:rsidRDefault="00F436F3"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highlight w:val="yellow"/>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T: Now Paul was so confident because he understood . . . </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i/>
          <w:sz w:val="23"/>
        </w:rPr>
        <w:t>The gospel produces God’s work in his people</w:t>
      </w:r>
      <w:r w:rsidRPr="000D3BE2">
        <w:rPr>
          <w:rFonts w:asciiTheme="minorHAnsi" w:hAnsiTheme="minorHAnsi"/>
          <w:sz w:val="23"/>
        </w:rPr>
        <w:t>.  And that delivers great CONFIDENCE.</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i/>
          <w:sz w:val="23"/>
        </w:rPr>
      </w:pPr>
      <w:r w:rsidRPr="000D3BE2">
        <w:rPr>
          <w:rFonts w:asciiTheme="minorHAnsi" w:hAnsiTheme="minorHAnsi"/>
          <w:i/>
          <w:sz w:val="23"/>
        </w:rPr>
        <w:t>Verse 6</w:t>
      </w:r>
    </w:p>
    <w:p w:rsidR="00F436F3" w:rsidRPr="000D3BE2" w:rsidRDefault="000C7F37" w:rsidP="00F436F3">
      <w:pPr>
        <w:pStyle w:val="ListParagraph"/>
        <w:numPr>
          <w:ilvl w:val="0"/>
          <w:numId w:val="37"/>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Paul had great confidence because of his confidence in the faithfulness of God</w:t>
      </w:r>
      <w:r w:rsidR="00F436F3" w:rsidRPr="000D3BE2">
        <w:rPr>
          <w:rFonts w:asciiTheme="minorHAnsi" w:hAnsiTheme="minorHAnsi"/>
          <w:sz w:val="23"/>
        </w:rPr>
        <w:t xml:space="preserve"> (timeline: birth/rebirth &gt;&gt;&gt; to the finish/day of Christ &amp; EVERYTHING IN BETWEEN</w:t>
      </w:r>
    </w:p>
    <w:p w:rsidR="000C7F37" w:rsidRPr="000D3BE2" w:rsidRDefault="000C7F37" w:rsidP="000C7F37">
      <w:pPr>
        <w:pStyle w:val="ListParagraph"/>
        <w:numPr>
          <w:ilvl w:val="0"/>
          <w:numId w:val="37"/>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God </w:t>
      </w:r>
      <w:r w:rsidR="00F436F3" w:rsidRPr="000D3BE2">
        <w:rPr>
          <w:rFonts w:asciiTheme="minorHAnsi" w:hAnsiTheme="minorHAnsi"/>
          <w:sz w:val="23"/>
        </w:rPr>
        <w:t xml:space="preserve">is </w:t>
      </w:r>
      <w:r w:rsidRPr="000D3BE2">
        <w:rPr>
          <w:rFonts w:asciiTheme="minorHAnsi" w:hAnsiTheme="minorHAnsi"/>
          <w:sz w:val="23"/>
        </w:rPr>
        <w:t>working to finish what he started!</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T: </w:t>
      </w:r>
      <w:r w:rsidR="00F436F3" w:rsidRPr="000D3BE2">
        <w:rPr>
          <w:rFonts w:asciiTheme="minorHAnsi" w:hAnsiTheme="minorHAnsi"/>
          <w:sz w:val="23"/>
        </w:rPr>
        <w:t xml:space="preserve">In </w:t>
      </w:r>
      <w:r w:rsidRPr="000D3BE2">
        <w:rPr>
          <w:rFonts w:asciiTheme="minorHAnsi" w:hAnsiTheme="minorHAnsi"/>
          <w:sz w:val="23"/>
        </w:rPr>
        <w:t xml:space="preserve">our prayers for one another, </w:t>
      </w:r>
      <w:r w:rsidR="00F436F3" w:rsidRPr="000D3BE2">
        <w:rPr>
          <w:rFonts w:asciiTheme="minorHAnsi" w:hAnsiTheme="minorHAnsi"/>
          <w:sz w:val="23"/>
        </w:rPr>
        <w:t xml:space="preserve">we should </w:t>
      </w:r>
      <w:r w:rsidRPr="000D3BE2">
        <w:rPr>
          <w:rFonts w:asciiTheme="minorHAnsi" w:hAnsiTheme="minorHAnsi"/>
          <w:sz w:val="23"/>
        </w:rPr>
        <w:t>thank God for our partner</w:t>
      </w:r>
      <w:r w:rsidR="00F436F3" w:rsidRPr="000D3BE2">
        <w:rPr>
          <w:rFonts w:asciiTheme="minorHAnsi" w:hAnsiTheme="minorHAnsi"/>
          <w:sz w:val="23"/>
        </w:rPr>
        <w:t xml:space="preserve">ship in the gospel. </w:t>
      </w:r>
      <w:r w:rsidRPr="000D3BE2">
        <w:rPr>
          <w:rFonts w:asciiTheme="minorHAnsi" w:hAnsiTheme="minorHAnsi"/>
          <w:sz w:val="23"/>
        </w:rPr>
        <w:t>But what should move us to pray? Verses 7-8 tell us to . . .</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bookmarkStart w:id="4" w:name="II_Experience_the_blessing_of_"/>
      <w:r w:rsidRPr="000D3BE2">
        <w:rPr>
          <w:rFonts w:asciiTheme="minorHAnsi" w:hAnsiTheme="minorHAnsi"/>
          <w:b/>
          <w:sz w:val="23"/>
        </w:rPr>
        <w:t xml:space="preserve">II. </w:t>
      </w:r>
      <w:bookmarkEnd w:id="4"/>
      <w:r w:rsidRPr="000D3BE2">
        <w:rPr>
          <w:rFonts w:asciiTheme="minorHAnsi" w:hAnsiTheme="minorHAnsi"/>
          <w:b/>
          <w:sz w:val="23"/>
        </w:rPr>
        <w:t>Let love be the driving force of your partnership (1:7-8).</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i/>
          <w:sz w:val="23"/>
        </w:rPr>
      </w:pPr>
      <w:r w:rsidRPr="000D3BE2">
        <w:rPr>
          <w:rFonts w:asciiTheme="minorHAnsi" w:hAnsiTheme="minorHAnsi"/>
          <w:i/>
          <w:sz w:val="23"/>
        </w:rPr>
        <w:t>Read vv. 7-8</w:t>
      </w:r>
      <w:r w:rsidRPr="000D3BE2">
        <w:rPr>
          <w:rFonts w:asciiTheme="minorHAnsi" w:hAnsiTheme="minorHAnsi"/>
          <w:sz w:val="23"/>
        </w:rPr>
        <w:t>.</w:t>
      </w: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220"/>
          <w:tab w:val="left" w:pos="720"/>
          <w:tab w:val="left" w:pos="112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b/>
          <w:sz w:val="23"/>
        </w:rPr>
        <w:t>Our Affection Springs from the Heart</w:t>
      </w:r>
    </w:p>
    <w:p w:rsidR="000C7F37" w:rsidRPr="000D3BE2" w:rsidRDefault="000C7F37" w:rsidP="000C7F37">
      <w:pPr>
        <w:tabs>
          <w:tab w:val="left" w:pos="220"/>
          <w:tab w:val="left" w:pos="720"/>
          <w:tab w:val="left" w:pos="112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pStyle w:val="ListParagraph"/>
        <w:numPr>
          <w:ilvl w:val="0"/>
          <w:numId w:val="44"/>
        </w:numPr>
        <w:tabs>
          <w:tab w:val="left" w:pos="220"/>
          <w:tab w:val="left" w:pos="720"/>
          <w:tab w:val="left" w:pos="112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Paul says he held them in his heart.</w:t>
      </w:r>
    </w:p>
    <w:p w:rsidR="000C7F37" w:rsidRPr="000D3BE2" w:rsidRDefault="000C7F37" w:rsidP="000C7F37">
      <w:pPr>
        <w:pStyle w:val="ListParagraph"/>
        <w:numPr>
          <w:ilvl w:val="0"/>
          <w:numId w:val="44"/>
        </w:numPr>
        <w:tabs>
          <w:tab w:val="left" w:pos="220"/>
          <w:tab w:val="left" w:pos="720"/>
          <w:tab w:val="left" w:pos="112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Now </w:t>
      </w:r>
      <w:r w:rsidR="00F436F3" w:rsidRPr="000D3BE2">
        <w:rPr>
          <w:rFonts w:asciiTheme="minorHAnsi" w:hAnsiTheme="minorHAnsi"/>
          <w:sz w:val="23"/>
        </w:rPr>
        <w:t>some</w:t>
      </w:r>
      <w:r w:rsidRPr="000D3BE2">
        <w:rPr>
          <w:rFonts w:asciiTheme="minorHAnsi" w:hAnsiTheme="minorHAnsi"/>
          <w:sz w:val="23"/>
        </w:rPr>
        <w:t xml:space="preserve"> of you are thinking, “Well, good for Paul, but people are usually on my nerves more than they are in my heart.” </w:t>
      </w:r>
    </w:p>
    <w:p w:rsidR="000C7F37" w:rsidRPr="000D3BE2" w:rsidRDefault="000C7F37" w:rsidP="00F436F3">
      <w:pPr>
        <w:pStyle w:val="ListParagraph"/>
        <w:numPr>
          <w:ilvl w:val="0"/>
          <w:numId w:val="44"/>
        </w:numPr>
        <w:tabs>
          <w:tab w:val="left" w:pos="220"/>
          <w:tab w:val="left" w:pos="720"/>
          <w:tab w:val="left" w:pos="112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Ok, let’s work on that. </w:t>
      </w:r>
      <w:r w:rsidR="00F436F3" w:rsidRPr="000D3BE2">
        <w:rPr>
          <w:rFonts w:asciiTheme="minorHAnsi" w:hAnsiTheme="minorHAnsi"/>
          <w:sz w:val="23"/>
        </w:rPr>
        <w:t>Yes, w</w:t>
      </w:r>
      <w:r w:rsidRPr="000D3BE2">
        <w:rPr>
          <w:rFonts w:asciiTheme="minorHAnsi" w:hAnsiTheme="minorHAnsi"/>
          <w:sz w:val="23"/>
        </w:rPr>
        <w:t xml:space="preserve">e are going to get on each other’s nerves from time to time. </w:t>
      </w:r>
      <w:r w:rsidR="00F436F3" w:rsidRPr="000D3BE2">
        <w:rPr>
          <w:rFonts w:asciiTheme="minorHAnsi" w:hAnsiTheme="minorHAnsi"/>
          <w:sz w:val="23"/>
        </w:rPr>
        <w:t>Yes, w</w:t>
      </w:r>
      <w:r w:rsidRPr="000D3BE2">
        <w:rPr>
          <w:rFonts w:asciiTheme="minorHAnsi" w:hAnsiTheme="minorHAnsi"/>
          <w:sz w:val="23"/>
        </w:rPr>
        <w:t xml:space="preserve">e will have </w:t>
      </w:r>
      <w:r w:rsidR="00F436F3" w:rsidRPr="000D3BE2">
        <w:rPr>
          <w:rFonts w:asciiTheme="minorHAnsi" w:hAnsiTheme="minorHAnsi"/>
          <w:sz w:val="23"/>
        </w:rPr>
        <w:t>our differences.</w:t>
      </w:r>
    </w:p>
    <w:p w:rsidR="000C7F37" w:rsidRPr="000D3BE2" w:rsidRDefault="000C7F37" w:rsidP="000C7F37">
      <w:pPr>
        <w:pStyle w:val="ListParagraph"/>
        <w:numPr>
          <w:ilvl w:val="0"/>
          <w:numId w:val="44"/>
        </w:numPr>
        <w:tabs>
          <w:tab w:val="left" w:pos="220"/>
          <w:tab w:val="left" w:pos="560"/>
          <w:tab w:val="left" w:pos="720"/>
          <w:tab w:val="left" w:pos="11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But, </w:t>
      </w:r>
      <w:r w:rsidR="00F436F3" w:rsidRPr="000D3BE2">
        <w:rPr>
          <w:rFonts w:asciiTheme="minorHAnsi" w:hAnsiTheme="minorHAnsi"/>
          <w:sz w:val="23"/>
        </w:rPr>
        <w:t>i</w:t>
      </w:r>
      <w:r w:rsidRPr="000D3BE2">
        <w:rPr>
          <w:rFonts w:asciiTheme="minorHAnsi" w:hAnsiTheme="minorHAnsi"/>
          <w:sz w:val="23"/>
        </w:rPr>
        <w:t xml:space="preserve">f Jesus shed his blood for your brother or sister, at what point can you justify restraining your love for them? </w:t>
      </w:r>
    </w:p>
    <w:p w:rsidR="000C7F37" w:rsidRPr="000D3BE2" w:rsidRDefault="000C7F37" w:rsidP="000C7F37">
      <w:pPr>
        <w:pStyle w:val="ListParagraph"/>
        <w:numPr>
          <w:ilvl w:val="0"/>
          <w:numId w:val="44"/>
        </w:numPr>
        <w:tabs>
          <w:tab w:val="left" w:pos="220"/>
          <w:tab w:val="left" w:pos="560"/>
          <w:tab w:val="left" w:pos="720"/>
          <w:tab w:val="left" w:pos="11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If Sal is in Christ’s heart, he’s in my heart. If Walt’s in Christ’s heart (</w:t>
      </w:r>
      <w:r w:rsidR="00F436F3" w:rsidRPr="000D3BE2">
        <w:rPr>
          <w:rFonts w:asciiTheme="minorHAnsi" w:hAnsiTheme="minorHAnsi"/>
          <w:sz w:val="23"/>
        </w:rPr>
        <w:t xml:space="preserve">Somebody tell Walt </w:t>
      </w:r>
      <w:r w:rsidRPr="000D3BE2">
        <w:rPr>
          <w:rFonts w:asciiTheme="minorHAnsi" w:hAnsiTheme="minorHAnsi"/>
          <w:sz w:val="23"/>
        </w:rPr>
        <w:t xml:space="preserve">Happy belated B-Day Walt), Walt is in my heart. If </w:t>
      </w:r>
      <w:proofErr w:type="spellStart"/>
      <w:r w:rsidRPr="000D3BE2">
        <w:rPr>
          <w:rFonts w:asciiTheme="minorHAnsi" w:hAnsiTheme="minorHAnsi"/>
          <w:sz w:val="23"/>
        </w:rPr>
        <w:t>Lani</w:t>
      </w:r>
      <w:proofErr w:type="spellEnd"/>
      <w:r w:rsidRPr="000D3BE2">
        <w:rPr>
          <w:rFonts w:asciiTheme="minorHAnsi" w:hAnsiTheme="minorHAnsi"/>
          <w:sz w:val="23"/>
        </w:rPr>
        <w:t xml:space="preserve"> is in Christ’s heart, </w:t>
      </w:r>
      <w:r w:rsidRPr="000D3BE2">
        <w:rPr>
          <w:rFonts w:asciiTheme="minorHAnsi" w:hAnsiTheme="minorHAnsi"/>
          <w:i/>
          <w:sz w:val="23"/>
        </w:rPr>
        <w:t xml:space="preserve">then you </w:t>
      </w:r>
      <w:proofErr w:type="spellStart"/>
      <w:r w:rsidRPr="000D3BE2">
        <w:rPr>
          <w:rFonts w:asciiTheme="minorHAnsi" w:hAnsiTheme="minorHAnsi"/>
          <w:i/>
          <w:sz w:val="23"/>
        </w:rPr>
        <w:t>bettah</w:t>
      </w:r>
      <w:proofErr w:type="spellEnd"/>
      <w:r w:rsidRPr="000D3BE2">
        <w:rPr>
          <w:rFonts w:asciiTheme="minorHAnsi" w:hAnsiTheme="minorHAnsi"/>
          <w:i/>
          <w:sz w:val="23"/>
        </w:rPr>
        <w:t xml:space="preserve"> know</w:t>
      </w:r>
      <w:r w:rsidRPr="000D3BE2">
        <w:rPr>
          <w:rFonts w:asciiTheme="minorHAnsi" w:hAnsiTheme="minorHAnsi"/>
          <w:sz w:val="23"/>
        </w:rPr>
        <w:t>, she is in my heart.</w:t>
      </w:r>
    </w:p>
    <w:p w:rsidR="000C7F37" w:rsidRPr="000D3BE2" w:rsidRDefault="000C7F37" w:rsidP="000C7F37">
      <w:pPr>
        <w:pStyle w:val="ListParagraph"/>
        <w:numPr>
          <w:ilvl w:val="0"/>
          <w:numId w:val="44"/>
        </w:numPr>
        <w:tabs>
          <w:tab w:val="left" w:pos="220"/>
          <w:tab w:val="left" w:pos="560"/>
          <w:tab w:val="left" w:pos="720"/>
          <w:tab w:val="left" w:pos="11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That’s how Paul rolled, and that’s how we roll as his people.</w:t>
      </w:r>
    </w:p>
    <w:p w:rsidR="000C7F37" w:rsidRPr="000D3BE2" w:rsidRDefault="000C7F37" w:rsidP="000C7F37">
      <w:pPr>
        <w:pStyle w:val="ListParagraph"/>
        <w:tabs>
          <w:tab w:val="left" w:pos="220"/>
          <w:tab w:val="left" w:pos="560"/>
          <w:tab w:val="left" w:pos="720"/>
          <w:tab w:val="left" w:pos="1120"/>
          <w:tab w:val="left" w:pos="1440"/>
          <w:tab w:val="left" w:pos="2160"/>
          <w:tab w:val="left" w:pos="2880"/>
          <w:tab w:val="left" w:pos="3600"/>
          <w:tab w:val="left" w:pos="4320"/>
          <w:tab w:val="left" w:pos="13325"/>
        </w:tabs>
        <w:autoSpaceDE w:val="0"/>
        <w:autoSpaceDN w:val="0"/>
        <w:adjustRightInd w:val="0"/>
        <w:ind w:left="580"/>
        <w:rPr>
          <w:rFonts w:asciiTheme="minorHAnsi" w:hAnsiTheme="minorHAnsi"/>
          <w:sz w:val="23"/>
        </w:rPr>
      </w:pP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i/>
          <w:sz w:val="23"/>
        </w:rPr>
        <w:t>T</w:t>
      </w:r>
      <w:r w:rsidRPr="000D3BE2">
        <w:rPr>
          <w:rFonts w:asciiTheme="minorHAnsi" w:hAnsiTheme="minorHAnsi"/>
          <w:sz w:val="23"/>
        </w:rPr>
        <w:t>: But there’s more…</w:t>
      </w:r>
    </w:p>
    <w:p w:rsidR="000C7F37" w:rsidRPr="000D3BE2" w:rsidRDefault="000C7F37" w:rsidP="000C7F37">
      <w:pPr>
        <w:tabs>
          <w:tab w:val="left" w:pos="56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220"/>
          <w:tab w:val="left" w:pos="720"/>
          <w:tab w:val="left" w:pos="112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b/>
          <w:sz w:val="23"/>
        </w:rPr>
        <w:t>Our Affection is built on consistent trust.</w:t>
      </w:r>
    </w:p>
    <w:p w:rsidR="000C7F37" w:rsidRPr="000D3BE2" w:rsidRDefault="00F436F3" w:rsidP="000C7F37">
      <w:pPr>
        <w:pStyle w:val="ListParagraph"/>
        <w:numPr>
          <w:ilvl w:val="0"/>
          <w:numId w:val="45"/>
        </w:numPr>
        <w:tabs>
          <w:tab w:val="left" w:pos="220"/>
          <w:tab w:val="left" w:pos="720"/>
          <w:tab w:val="left" w:pos="112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Paul “felt this way about them” </w:t>
      </w:r>
      <w:r w:rsidR="000C7F37" w:rsidRPr="000D3BE2">
        <w:rPr>
          <w:rFonts w:asciiTheme="minorHAnsi" w:hAnsiTheme="minorHAnsi"/>
          <w:sz w:val="23"/>
        </w:rPr>
        <w:t>because they had walked with him through thick and thin.</w:t>
      </w:r>
    </w:p>
    <w:p w:rsidR="000C7F37" w:rsidRPr="000D3BE2" w:rsidRDefault="00F436F3" w:rsidP="00C3016B">
      <w:pPr>
        <w:pStyle w:val="ListParagraph"/>
        <w:numPr>
          <w:ilvl w:val="0"/>
          <w:numId w:val="45"/>
        </w:numPr>
        <w:tabs>
          <w:tab w:val="left" w:pos="220"/>
          <w:tab w:val="left" w:pos="720"/>
          <w:tab w:val="left" w:pos="112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No matter what the season: in Paul’s imprisonment</w:t>
      </w:r>
      <w:r w:rsidR="00C3016B" w:rsidRPr="000D3BE2">
        <w:rPr>
          <w:rFonts w:asciiTheme="minorHAnsi" w:hAnsiTheme="minorHAnsi"/>
          <w:sz w:val="23"/>
        </w:rPr>
        <w:t>, they were there. In the mission of def</w:t>
      </w:r>
      <w:r w:rsidR="000C7F37" w:rsidRPr="000D3BE2">
        <w:rPr>
          <w:rFonts w:asciiTheme="minorHAnsi" w:hAnsiTheme="minorHAnsi"/>
          <w:sz w:val="23"/>
        </w:rPr>
        <w:t>ending and confirming th</w:t>
      </w:r>
      <w:r w:rsidRPr="000D3BE2">
        <w:rPr>
          <w:rFonts w:asciiTheme="minorHAnsi" w:hAnsiTheme="minorHAnsi"/>
          <w:sz w:val="23"/>
        </w:rPr>
        <w:t>e veracity of the gospel, they we</w:t>
      </w:r>
      <w:r w:rsidR="000C7F37" w:rsidRPr="000D3BE2">
        <w:rPr>
          <w:rFonts w:asciiTheme="minorHAnsi" w:hAnsiTheme="minorHAnsi"/>
          <w:sz w:val="23"/>
        </w:rPr>
        <w:t>re there.</w:t>
      </w:r>
    </w:p>
    <w:p w:rsidR="00C3016B" w:rsidRPr="000D3BE2" w:rsidRDefault="00F436F3" w:rsidP="00C3016B">
      <w:pPr>
        <w:pStyle w:val="ListParagraph"/>
        <w:numPr>
          <w:ilvl w:val="0"/>
          <w:numId w:val="4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Our shared</w:t>
      </w:r>
      <w:r w:rsidR="00C3016B" w:rsidRPr="000D3BE2">
        <w:rPr>
          <w:rFonts w:asciiTheme="minorHAnsi" w:hAnsiTheme="minorHAnsi"/>
          <w:sz w:val="23"/>
        </w:rPr>
        <w:t xml:space="preserve"> experiences </w:t>
      </w:r>
      <w:r w:rsidRPr="000D3BE2">
        <w:rPr>
          <w:rFonts w:asciiTheme="minorHAnsi" w:hAnsiTheme="minorHAnsi"/>
          <w:sz w:val="23"/>
        </w:rPr>
        <w:t xml:space="preserve">will </w:t>
      </w:r>
      <w:r w:rsidR="00C3016B" w:rsidRPr="000D3BE2">
        <w:rPr>
          <w:rFonts w:asciiTheme="minorHAnsi" w:hAnsiTheme="minorHAnsi"/>
          <w:sz w:val="23"/>
        </w:rPr>
        <w:t xml:space="preserve">enhance our prayers for one another and our joy in one another. </w:t>
      </w:r>
    </w:p>
    <w:p w:rsidR="00524B59" w:rsidRPr="000D3BE2" w:rsidRDefault="00F436F3" w:rsidP="00C3016B">
      <w:pPr>
        <w:pStyle w:val="ListParagraph"/>
        <w:numPr>
          <w:ilvl w:val="0"/>
          <w:numId w:val="4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Let me be straight up: </w:t>
      </w:r>
      <w:r w:rsidR="00C3016B" w:rsidRPr="000D3BE2">
        <w:rPr>
          <w:rFonts w:asciiTheme="minorHAnsi" w:hAnsiTheme="minorHAnsi"/>
          <w:sz w:val="23"/>
        </w:rPr>
        <w:t>We live in a culture where it is abnormal to commit to anything except our own desire. That’s why people hop around, from one church to another to another. My challenge</w:t>
      </w:r>
      <w:r w:rsidR="00524B59" w:rsidRPr="000D3BE2">
        <w:rPr>
          <w:rFonts w:asciiTheme="minorHAnsi" w:hAnsiTheme="minorHAnsi"/>
          <w:sz w:val="23"/>
        </w:rPr>
        <w:t xml:space="preserve"> to you this: Let’s stick </w:t>
      </w:r>
      <w:r w:rsidR="00C3016B" w:rsidRPr="000D3BE2">
        <w:rPr>
          <w:rFonts w:asciiTheme="minorHAnsi" w:hAnsiTheme="minorHAnsi"/>
          <w:sz w:val="23"/>
        </w:rPr>
        <w:t xml:space="preserve">this thing out for 3 4, 7, 30 years and watch your love for God and these people go through the roof! </w:t>
      </w:r>
    </w:p>
    <w:p w:rsidR="00524B59" w:rsidRPr="000D3BE2" w:rsidRDefault="00C3016B" w:rsidP="00524B59">
      <w:pPr>
        <w:pStyle w:val="ListParagraph"/>
        <w:numPr>
          <w:ilvl w:val="0"/>
          <w:numId w:val="4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Who’s ready for that? </w:t>
      </w:r>
    </w:p>
    <w:p w:rsidR="000C7F37" w:rsidRPr="000D3BE2" w:rsidRDefault="00524B59" w:rsidP="00524B59">
      <w:pPr>
        <w:pStyle w:val="ListParagraph"/>
        <w:numPr>
          <w:ilvl w:val="0"/>
          <w:numId w:val="45"/>
        </w:num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If you’ll allow me to speak </w:t>
      </w:r>
      <w:r w:rsidR="00C3016B" w:rsidRPr="000D3BE2">
        <w:rPr>
          <w:rFonts w:asciiTheme="minorHAnsi" w:hAnsiTheme="minorHAnsi"/>
          <w:sz w:val="23"/>
        </w:rPr>
        <w:t>like a true pastor: “I’m down.”</w:t>
      </w:r>
    </w:p>
    <w:p w:rsidR="00E64F31" w:rsidRPr="000D3BE2" w:rsidRDefault="00E64F31" w:rsidP="00E64F31">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i/>
          <w:sz w:val="23"/>
        </w:rPr>
      </w:pPr>
    </w:p>
    <w:p w:rsidR="000C7F37" w:rsidRPr="000D3BE2" w:rsidRDefault="00E64F31" w:rsidP="00E64F31">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i/>
          <w:sz w:val="23"/>
        </w:rPr>
        <w:t>T</w:t>
      </w:r>
      <w:r w:rsidRPr="000D3BE2">
        <w:rPr>
          <w:rFonts w:asciiTheme="minorHAnsi" w:hAnsiTheme="minorHAnsi"/>
          <w:sz w:val="23"/>
        </w:rPr>
        <w:t>: This is all possible because . . .</w:t>
      </w:r>
    </w:p>
    <w:p w:rsidR="00E64F31" w:rsidRPr="000D3BE2" w:rsidRDefault="00E64F31"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b/>
          <w:sz w:val="23"/>
        </w:rPr>
        <w:t>Our affection is defined by Christ</w:t>
      </w:r>
    </w:p>
    <w:p w:rsidR="000C7F37" w:rsidRPr="000D3BE2" w:rsidRDefault="00E64F31" w:rsidP="000C7F37">
      <w:pPr>
        <w:pStyle w:val="ListParagraph"/>
        <w:numPr>
          <w:ilvl w:val="0"/>
          <w:numId w:val="43"/>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“For God is my witness” – Paul</w:t>
      </w:r>
      <w:r w:rsidR="000C7F37" w:rsidRPr="000D3BE2">
        <w:rPr>
          <w:rFonts w:asciiTheme="minorHAnsi" w:hAnsiTheme="minorHAnsi"/>
          <w:sz w:val="23"/>
        </w:rPr>
        <w:t xml:space="preserve"> basically says, “God knows how much I love you!” I “yearn for you.” </w:t>
      </w:r>
      <w:r w:rsidRPr="000D3BE2">
        <w:rPr>
          <w:rFonts w:asciiTheme="minorHAnsi" w:hAnsiTheme="minorHAnsi"/>
          <w:sz w:val="23"/>
        </w:rPr>
        <w:t>There</w:t>
      </w:r>
      <w:r w:rsidR="000C7F37" w:rsidRPr="000D3BE2">
        <w:rPr>
          <w:rFonts w:asciiTheme="minorHAnsi" w:hAnsiTheme="minorHAnsi"/>
          <w:sz w:val="23"/>
        </w:rPr>
        <w:t xml:space="preserve"> is great force to my desire for you, and my desire for you is driven and defined by the love of Christ.</w:t>
      </w:r>
    </w:p>
    <w:p w:rsidR="000C7F37" w:rsidRPr="000D3BE2" w:rsidRDefault="000C7F37" w:rsidP="00E64F31">
      <w:pPr>
        <w:pStyle w:val="ListParagraph"/>
        <w:numPr>
          <w:ilvl w:val="0"/>
          <w:numId w:val="43"/>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Pau</w:t>
      </w:r>
      <w:r w:rsidR="00E64F31" w:rsidRPr="000D3BE2">
        <w:rPr>
          <w:rFonts w:asciiTheme="minorHAnsi" w:hAnsiTheme="minorHAnsi"/>
          <w:sz w:val="23"/>
        </w:rPr>
        <w:t xml:space="preserve">l loved people with the love of Christ, just like Jesus commanded. In </w:t>
      </w:r>
      <w:r w:rsidRPr="000D3BE2">
        <w:rPr>
          <w:rFonts w:asciiTheme="minorHAnsi" w:hAnsiTheme="minorHAnsi"/>
          <w:b/>
          <w:sz w:val="23"/>
        </w:rPr>
        <w:t>John 15:12</w:t>
      </w:r>
      <w:r w:rsidR="00E64F31" w:rsidRPr="000D3BE2">
        <w:rPr>
          <w:rFonts w:asciiTheme="minorHAnsi" w:hAnsiTheme="minorHAnsi"/>
          <w:b/>
          <w:sz w:val="23"/>
        </w:rPr>
        <w:t xml:space="preserve">, </w:t>
      </w:r>
      <w:r w:rsidR="00E64F31" w:rsidRPr="000D3BE2">
        <w:rPr>
          <w:rFonts w:asciiTheme="minorHAnsi" w:hAnsiTheme="minorHAnsi"/>
          <w:sz w:val="23"/>
        </w:rPr>
        <w:t xml:space="preserve">Jesus said: </w:t>
      </w:r>
      <w:r w:rsidR="002D53DB" w:rsidRPr="000D3BE2">
        <w:rPr>
          <w:rFonts w:asciiTheme="minorHAnsi" w:hAnsiTheme="minorHAnsi"/>
          <w:sz w:val="23"/>
        </w:rPr>
        <w:t>“</w:t>
      </w:r>
      <w:r w:rsidR="002D53DB" w:rsidRPr="000D3BE2">
        <w:rPr>
          <w:rFonts w:asciiTheme="minorHAnsi" w:hAnsiTheme="minorHAnsi"/>
          <w:b/>
          <w:sz w:val="23"/>
        </w:rPr>
        <w:t>This is my commandment,</w:t>
      </w:r>
      <w:r w:rsidRPr="000D3BE2">
        <w:rPr>
          <w:rFonts w:asciiTheme="minorHAnsi" w:hAnsiTheme="minorHAnsi"/>
          <w:b/>
          <w:sz w:val="23"/>
        </w:rPr>
        <w:t xml:space="preserve"> that you love each other as I have loved you.”</w:t>
      </w:r>
    </w:p>
    <w:p w:rsidR="002D53DB" w:rsidRPr="000D3BE2" w:rsidRDefault="00E64F31" w:rsidP="00E64F31">
      <w:pPr>
        <w:pStyle w:val="ListParagraph"/>
        <w:numPr>
          <w:ilvl w:val="0"/>
          <w:numId w:val="43"/>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How many of us can say we consistently love others with the love of Christ?</w:t>
      </w:r>
    </w:p>
    <w:p w:rsidR="00524B59" w:rsidRPr="000D3BE2" w:rsidRDefault="002D53DB" w:rsidP="00524B59">
      <w:pPr>
        <w:pStyle w:val="ListParagraph"/>
        <w:numPr>
          <w:ilvl w:val="0"/>
          <w:numId w:val="43"/>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This Christmas season, </w:t>
      </w:r>
      <w:r w:rsidR="00F436F3" w:rsidRPr="000D3BE2">
        <w:rPr>
          <w:rFonts w:asciiTheme="minorHAnsi" w:hAnsiTheme="minorHAnsi"/>
          <w:sz w:val="23"/>
        </w:rPr>
        <w:t>let’s be</w:t>
      </w:r>
      <w:r w:rsidRPr="000D3BE2">
        <w:rPr>
          <w:rFonts w:asciiTheme="minorHAnsi" w:hAnsiTheme="minorHAnsi"/>
          <w:sz w:val="23"/>
        </w:rPr>
        <w:t xml:space="preserve"> reminded what characterizes the love of Christ: humility, holiness, goodness, compassion. </w:t>
      </w:r>
      <w:r w:rsidR="00F436F3" w:rsidRPr="000D3BE2">
        <w:rPr>
          <w:rFonts w:asciiTheme="minorHAnsi" w:hAnsiTheme="minorHAnsi"/>
          <w:sz w:val="23"/>
        </w:rPr>
        <w:t>And w</w:t>
      </w:r>
      <w:r w:rsidR="00B026FC" w:rsidRPr="000D3BE2">
        <w:rPr>
          <w:rFonts w:asciiTheme="minorHAnsi" w:hAnsiTheme="minorHAnsi"/>
          <w:sz w:val="23"/>
        </w:rPr>
        <w:t>e</w:t>
      </w:r>
      <w:r w:rsidR="00F436F3" w:rsidRPr="000D3BE2">
        <w:rPr>
          <w:rFonts w:asciiTheme="minorHAnsi" w:hAnsiTheme="minorHAnsi"/>
          <w:sz w:val="23"/>
        </w:rPr>
        <w:t xml:space="preserve"> are to grow in that love!</w:t>
      </w:r>
    </w:p>
    <w:p w:rsidR="00524B59" w:rsidRPr="000D3BE2" w:rsidRDefault="00524B59" w:rsidP="00524B59">
      <w:pPr>
        <w:pStyle w:val="ListParagraph"/>
        <w:numPr>
          <w:ilvl w:val="0"/>
          <w:numId w:val="43"/>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You say: well, how do I do that? Grow to love like Jesus by getting to know Jesus! </w:t>
      </w:r>
    </w:p>
    <w:p w:rsidR="002D53DB" w:rsidRPr="000D3BE2" w:rsidRDefault="00524B59" w:rsidP="00524B59">
      <w:pPr>
        <w:pStyle w:val="ListParagraph"/>
        <w:numPr>
          <w:ilvl w:val="0"/>
          <w:numId w:val="43"/>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 xml:space="preserve">One of the ways we are going to do that this Advent season is by reading a daily devotional on the coming of Christ together as a church. It’s called </w:t>
      </w:r>
      <w:r w:rsidRPr="000D3BE2">
        <w:rPr>
          <w:rFonts w:asciiTheme="minorHAnsi" w:hAnsiTheme="minorHAnsi"/>
          <w:b/>
          <w:sz w:val="23"/>
        </w:rPr>
        <w:t>“Good News of Great Joy.” (</w:t>
      </w:r>
      <w:proofErr w:type="spellStart"/>
      <w:r w:rsidRPr="000D3BE2">
        <w:rPr>
          <w:rFonts w:asciiTheme="minorHAnsi" w:hAnsiTheme="minorHAnsi"/>
          <w:b/>
          <w:sz w:val="23"/>
        </w:rPr>
        <w:t>Pic</w:t>
      </w:r>
      <w:proofErr w:type="spellEnd"/>
      <w:r w:rsidRPr="000D3BE2">
        <w:rPr>
          <w:rFonts w:asciiTheme="minorHAnsi" w:hAnsiTheme="minorHAnsi"/>
          <w:b/>
          <w:sz w:val="23"/>
        </w:rPr>
        <w:t>)</w:t>
      </w:r>
      <w:r w:rsidRPr="000D3BE2">
        <w:rPr>
          <w:rFonts w:asciiTheme="minorHAnsi" w:hAnsiTheme="minorHAnsi"/>
          <w:sz w:val="23"/>
        </w:rPr>
        <w:t xml:space="preserve"> This devotional was linked in our newsletter and there are a few hard copies on the welcome table if you don’t appreciate the wonders of technology. </w:t>
      </w:r>
      <w:r w:rsidRPr="000D3BE2">
        <w:rPr>
          <w:rFonts w:asciiTheme="minorHAnsi" w:hAnsiTheme="minorHAnsi"/>
          <w:sz w:val="23"/>
        </w:rPr>
        <w:sym w:font="Wingdings" w:char="F04A"/>
      </w:r>
      <w:r w:rsidRPr="000D3BE2">
        <w:rPr>
          <w:rFonts w:asciiTheme="minorHAnsi" w:hAnsiTheme="minorHAnsi"/>
          <w:sz w:val="23"/>
        </w:rPr>
        <w:t xml:space="preserve"> Let’s grow in our knowledge of Jesus and watch our love grow together. </w:t>
      </w:r>
    </w:p>
    <w:p w:rsidR="000C7F37" w:rsidRPr="000D3BE2" w:rsidRDefault="00524B59" w:rsidP="002D53DB">
      <w:pPr>
        <w:pStyle w:val="ListParagraph"/>
        <w:numPr>
          <w:ilvl w:val="0"/>
          <w:numId w:val="43"/>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sz w:val="23"/>
        </w:rPr>
        <w:t>And here is some really good news</w:t>
      </w:r>
      <w:r w:rsidR="00E64F31" w:rsidRPr="000D3BE2">
        <w:rPr>
          <w:rFonts w:asciiTheme="minorHAnsi" w:hAnsiTheme="minorHAnsi"/>
          <w:sz w:val="23"/>
        </w:rPr>
        <w:t xml:space="preserve">: </w:t>
      </w:r>
      <w:r w:rsidR="000C7F37" w:rsidRPr="000D3BE2">
        <w:rPr>
          <w:rFonts w:asciiTheme="minorHAnsi" w:hAnsiTheme="minorHAnsi"/>
          <w:sz w:val="23"/>
        </w:rPr>
        <w:t>We don’t have to work this up. As God pours</w:t>
      </w:r>
      <w:r w:rsidR="002D53DB" w:rsidRPr="000D3BE2">
        <w:rPr>
          <w:rFonts w:asciiTheme="minorHAnsi" w:hAnsiTheme="minorHAnsi"/>
          <w:sz w:val="23"/>
        </w:rPr>
        <w:t xml:space="preserve"> his love</w:t>
      </w:r>
      <w:r w:rsidR="000C7F37" w:rsidRPr="000D3BE2">
        <w:rPr>
          <w:rFonts w:asciiTheme="minorHAnsi" w:hAnsiTheme="minorHAnsi"/>
          <w:sz w:val="23"/>
        </w:rPr>
        <w:t xml:space="preserve"> into us, we overflow</w:t>
      </w:r>
      <w:r w:rsidR="002D53DB" w:rsidRPr="000D3BE2">
        <w:rPr>
          <w:rFonts w:asciiTheme="minorHAnsi" w:hAnsiTheme="minorHAnsi"/>
          <w:sz w:val="23"/>
        </w:rPr>
        <w:t xml:space="preserve"> that love</w:t>
      </w:r>
      <w:r w:rsidR="000C7F37" w:rsidRPr="000D3BE2">
        <w:rPr>
          <w:rFonts w:asciiTheme="minorHAnsi" w:hAnsiTheme="minorHAnsi"/>
          <w:sz w:val="23"/>
        </w:rPr>
        <w:t xml:space="preserve"> to others!</w:t>
      </w: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T: The gospel forms the ground of our gratitude for one another</w:t>
      </w:r>
      <w:r w:rsidR="002D53DB" w:rsidRPr="000D3BE2">
        <w:rPr>
          <w:rFonts w:asciiTheme="minorHAnsi" w:hAnsiTheme="minorHAnsi"/>
          <w:sz w:val="23"/>
        </w:rPr>
        <w:t xml:space="preserve">. It sparks our </w:t>
      </w:r>
      <w:r w:rsidRPr="000D3BE2">
        <w:rPr>
          <w:rFonts w:asciiTheme="minorHAnsi" w:hAnsiTheme="minorHAnsi"/>
          <w:sz w:val="23"/>
        </w:rPr>
        <w:t>love for one another,</w:t>
      </w:r>
      <w:r w:rsidR="002D53DB" w:rsidRPr="000D3BE2">
        <w:rPr>
          <w:rFonts w:asciiTheme="minorHAnsi" w:hAnsiTheme="minorHAnsi"/>
          <w:sz w:val="23"/>
        </w:rPr>
        <w:t xml:space="preserve"> and it is the gospel that</w:t>
      </w:r>
      <w:r w:rsidRPr="000D3BE2">
        <w:rPr>
          <w:rFonts w:asciiTheme="minorHAnsi" w:hAnsiTheme="minorHAnsi"/>
          <w:sz w:val="23"/>
        </w:rPr>
        <w:t xml:space="preserve"> what takes us deeper and deeper into the</w:t>
      </w:r>
      <w:r w:rsidR="004C66C9" w:rsidRPr="000D3BE2">
        <w:rPr>
          <w:rFonts w:asciiTheme="minorHAnsi" w:hAnsiTheme="minorHAnsi"/>
          <w:sz w:val="23"/>
        </w:rPr>
        <w:t xml:space="preserve"> life God desires for us. Verses 9-11 should compel us to . . .</w:t>
      </w: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b/>
          <w:sz w:val="23"/>
        </w:rPr>
      </w:pPr>
      <w:r w:rsidRPr="000D3BE2">
        <w:rPr>
          <w:rFonts w:asciiTheme="minorHAnsi" w:hAnsiTheme="minorHAnsi"/>
          <w:b/>
          <w:sz w:val="23"/>
        </w:rPr>
        <w:t>III. Pray for a deep work of God in others (1:9-11)</w:t>
      </w:r>
    </w:p>
    <w:p w:rsidR="004C66C9" w:rsidRPr="000D3BE2" w:rsidRDefault="004C66C9"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i/>
          <w:sz w:val="23"/>
        </w:rPr>
      </w:pPr>
      <w:r w:rsidRPr="000D3BE2">
        <w:rPr>
          <w:rFonts w:asciiTheme="minorHAnsi" w:hAnsiTheme="minorHAnsi"/>
          <w:i/>
          <w:sz w:val="23"/>
        </w:rPr>
        <w:t>Read 9-11</w:t>
      </w: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B026FC" w:rsidRPr="000D3BE2" w:rsidRDefault="004C66C9" w:rsidP="00B026FC">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Here is a great way to pray for those around you. Pray this </w:t>
      </w:r>
      <w:r w:rsidR="00857F37" w:rsidRPr="000D3BE2">
        <w:rPr>
          <w:rFonts w:asciiTheme="minorHAnsi" w:hAnsiTheme="minorHAnsi"/>
          <w:sz w:val="23"/>
        </w:rPr>
        <w:t xml:space="preserve">prayer </w:t>
      </w:r>
      <w:r w:rsidRPr="000D3BE2">
        <w:rPr>
          <w:rFonts w:asciiTheme="minorHAnsi" w:hAnsiTheme="minorHAnsi"/>
          <w:sz w:val="23"/>
        </w:rPr>
        <w:t xml:space="preserve">straight up or allow this to serve as a guide for your prayers. </w:t>
      </w:r>
      <w:r w:rsidR="00857F37" w:rsidRPr="000D3BE2">
        <w:rPr>
          <w:rFonts w:asciiTheme="minorHAnsi" w:hAnsiTheme="minorHAnsi"/>
          <w:sz w:val="23"/>
        </w:rPr>
        <w:t>Paul starts by praying that their . . .</w:t>
      </w:r>
    </w:p>
    <w:p w:rsidR="00B026FC" w:rsidRPr="000D3BE2" w:rsidRDefault="000C7F37" w:rsidP="00B026FC">
      <w:pPr>
        <w:pStyle w:val="ListParagraph"/>
        <w:numPr>
          <w:ilvl w:val="0"/>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Lo</w:t>
      </w:r>
      <w:r w:rsidR="00857F37" w:rsidRPr="000D3BE2">
        <w:rPr>
          <w:rFonts w:asciiTheme="minorHAnsi" w:hAnsiTheme="minorHAnsi"/>
          <w:sz w:val="23"/>
        </w:rPr>
        <w:t>ve would</w:t>
      </w:r>
      <w:r w:rsidRPr="000D3BE2">
        <w:rPr>
          <w:rFonts w:asciiTheme="minorHAnsi" w:hAnsiTheme="minorHAnsi"/>
          <w:sz w:val="23"/>
        </w:rPr>
        <w:t xml:space="preserve"> </w:t>
      </w:r>
      <w:r w:rsidR="00857F37" w:rsidRPr="000D3BE2">
        <w:rPr>
          <w:rFonts w:asciiTheme="minorHAnsi" w:hAnsiTheme="minorHAnsi"/>
          <w:sz w:val="23"/>
        </w:rPr>
        <w:t>“</w:t>
      </w:r>
      <w:r w:rsidRPr="000D3BE2">
        <w:rPr>
          <w:rFonts w:asciiTheme="minorHAnsi" w:hAnsiTheme="minorHAnsi"/>
          <w:sz w:val="23"/>
        </w:rPr>
        <w:t>abound more and more . . .</w:t>
      </w:r>
      <w:r w:rsidR="00857F37" w:rsidRPr="000D3BE2">
        <w:rPr>
          <w:rFonts w:asciiTheme="minorHAnsi" w:hAnsiTheme="minorHAnsi"/>
          <w:sz w:val="23"/>
        </w:rPr>
        <w:t>” Not just a little love. Abounding love, and that abounding love would grow more and more and more.</w:t>
      </w:r>
    </w:p>
    <w:p w:rsidR="00B026FC" w:rsidRPr="000D3BE2" w:rsidRDefault="00857F37" w:rsidP="00B026FC">
      <w:pPr>
        <w:pStyle w:val="ListParagraph"/>
        <w:numPr>
          <w:ilvl w:val="0"/>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But it’s n</w:t>
      </w:r>
      <w:r w:rsidR="000C7F37" w:rsidRPr="000D3BE2">
        <w:rPr>
          <w:rFonts w:asciiTheme="minorHAnsi" w:hAnsiTheme="minorHAnsi"/>
          <w:sz w:val="23"/>
        </w:rPr>
        <w:t>ot just any love, love with knowledge and all discernment</w:t>
      </w:r>
    </w:p>
    <w:p w:rsidR="00B026FC" w:rsidRPr="000D3BE2" w:rsidRDefault="000C7F37" w:rsidP="00B026FC">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Love without truth is sentimentality. </w:t>
      </w:r>
    </w:p>
    <w:p w:rsidR="00B026FC" w:rsidRPr="000D3BE2" w:rsidRDefault="00857F37" w:rsidP="000C7F37">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Paul wants them to have</w:t>
      </w:r>
      <w:r w:rsidR="000C7F37" w:rsidRPr="000D3BE2">
        <w:rPr>
          <w:rFonts w:asciiTheme="minorHAnsi" w:hAnsiTheme="minorHAnsi"/>
          <w:sz w:val="23"/>
        </w:rPr>
        <w:t xml:space="preserve"> “depth of insight,” which refers to being able to wisely navigate through the array of life experiences.</w:t>
      </w:r>
    </w:p>
    <w:p w:rsidR="00B026FC" w:rsidRPr="000D3BE2" w:rsidRDefault="00B026FC" w:rsidP="00B026FC">
      <w:pPr>
        <w:tabs>
          <w:tab w:val="left" w:pos="220"/>
          <w:tab w:val="left" w:pos="720"/>
          <w:tab w:val="left" w:pos="1440"/>
          <w:tab w:val="left" w:pos="2160"/>
          <w:tab w:val="left" w:pos="2880"/>
          <w:tab w:val="left" w:pos="3600"/>
          <w:tab w:val="left" w:pos="4320"/>
          <w:tab w:val="left" w:pos="13325"/>
        </w:tabs>
        <w:autoSpaceDE w:val="0"/>
        <w:autoSpaceDN w:val="0"/>
        <w:adjustRightInd w:val="0"/>
        <w:rPr>
          <w:sz w:val="23"/>
        </w:rPr>
      </w:pPr>
    </w:p>
    <w:p w:rsidR="00B026FC" w:rsidRPr="000D3BE2" w:rsidRDefault="000C7F37" w:rsidP="00B026FC">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sz w:val="23"/>
        </w:rPr>
        <w:t>T: And love</w:t>
      </w:r>
      <w:r w:rsidR="00857F37" w:rsidRPr="000D3BE2">
        <w:rPr>
          <w:sz w:val="23"/>
        </w:rPr>
        <w:t xml:space="preserve"> </w:t>
      </w:r>
      <w:r w:rsidRPr="000D3BE2">
        <w:rPr>
          <w:sz w:val="23"/>
        </w:rPr>
        <w:t xml:space="preserve">is not an end in itself. </w:t>
      </w:r>
      <w:r w:rsidR="00857F37" w:rsidRPr="000D3BE2">
        <w:rPr>
          <w:sz w:val="23"/>
        </w:rPr>
        <w:t>Love will enable us to “approve what is excellent.</w:t>
      </w:r>
      <w:r w:rsidRPr="000D3BE2">
        <w:rPr>
          <w:sz w:val="23"/>
        </w:rPr>
        <w:t>”</w:t>
      </w:r>
    </w:p>
    <w:p w:rsidR="00B026FC" w:rsidRPr="000D3BE2" w:rsidRDefault="00857F37" w:rsidP="00B026FC">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D</w:t>
      </w:r>
      <w:r w:rsidR="00853129" w:rsidRPr="000D3BE2">
        <w:rPr>
          <w:rFonts w:asciiTheme="minorHAnsi" w:hAnsiTheme="minorHAnsi"/>
          <w:sz w:val="23"/>
        </w:rPr>
        <w:t>oes this involve d</w:t>
      </w:r>
      <w:r w:rsidRPr="000D3BE2">
        <w:rPr>
          <w:rFonts w:asciiTheme="minorHAnsi" w:hAnsiTheme="minorHAnsi"/>
          <w:sz w:val="23"/>
        </w:rPr>
        <w:t>istinguishing right from wrong</w:t>
      </w:r>
      <w:r w:rsidR="00853129" w:rsidRPr="000D3BE2">
        <w:rPr>
          <w:rFonts w:asciiTheme="minorHAnsi" w:hAnsiTheme="minorHAnsi"/>
          <w:sz w:val="23"/>
        </w:rPr>
        <w:t>. Yes, but it is also d</w:t>
      </w:r>
      <w:r w:rsidRPr="000D3BE2">
        <w:rPr>
          <w:rFonts w:asciiTheme="minorHAnsi" w:hAnsiTheme="minorHAnsi"/>
          <w:sz w:val="23"/>
        </w:rPr>
        <w:t>istinguishing good from great</w:t>
      </w:r>
      <w:r w:rsidR="00853129" w:rsidRPr="000D3BE2">
        <w:rPr>
          <w:rFonts w:asciiTheme="minorHAnsi" w:hAnsiTheme="minorHAnsi"/>
          <w:sz w:val="23"/>
        </w:rPr>
        <w:t xml:space="preserve">; </w:t>
      </w:r>
      <w:r w:rsidRPr="000D3BE2">
        <w:rPr>
          <w:rFonts w:asciiTheme="minorHAnsi" w:hAnsiTheme="minorHAnsi"/>
          <w:sz w:val="23"/>
        </w:rPr>
        <w:t>what is nice from what is best!</w:t>
      </w:r>
    </w:p>
    <w:p w:rsidR="00B026FC" w:rsidRPr="000D3BE2" w:rsidRDefault="000C7F37" w:rsidP="00B026FC">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b/>
          <w:sz w:val="23"/>
        </w:rPr>
        <w:t>“Paul’s thought is that there are countless decisions in life where it is not a question of making a straightforward d</w:t>
      </w:r>
      <w:r w:rsidR="00853129" w:rsidRPr="000D3BE2">
        <w:rPr>
          <w:rFonts w:asciiTheme="minorHAnsi" w:hAnsiTheme="minorHAnsi"/>
          <w:b/>
          <w:sz w:val="23"/>
        </w:rPr>
        <w:t>ecision between right and wrong</w:t>
      </w:r>
      <w:r w:rsidRPr="000D3BE2">
        <w:rPr>
          <w:rFonts w:asciiTheme="minorHAnsi" w:hAnsiTheme="minorHAnsi"/>
          <w:b/>
          <w:sz w:val="23"/>
        </w:rPr>
        <w:t xml:space="preserve">. What you need is the extraordinary discernment that helps you perceive how things differ, and then make the best possible choice. That is what Paul means by choosing “what is best.” </w:t>
      </w:r>
      <w:bookmarkStart w:id="5" w:name="Conclusion"/>
      <w:r w:rsidR="00853129" w:rsidRPr="000D3BE2">
        <w:rPr>
          <w:rFonts w:asciiTheme="minorHAnsi" w:hAnsiTheme="minorHAnsi"/>
          <w:b/>
          <w:sz w:val="23"/>
        </w:rPr>
        <w:t>– D. A. Carson</w:t>
      </w:r>
    </w:p>
    <w:p w:rsidR="00B026FC" w:rsidRPr="000D3BE2" w:rsidRDefault="000C7F37" w:rsidP="00B026FC">
      <w:pPr>
        <w:pStyle w:val="ListParagraph"/>
        <w:numPr>
          <w:ilvl w:val="0"/>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We need this in EVERY area of our lives. </w:t>
      </w:r>
    </w:p>
    <w:p w:rsidR="00B026FC" w:rsidRPr="000D3BE2" w:rsidRDefault="000C7F37" w:rsidP="00B026FC">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Wisdom in Prioritizing</w:t>
      </w:r>
      <w:r w:rsidR="00B026FC" w:rsidRPr="000D3BE2">
        <w:rPr>
          <w:rFonts w:asciiTheme="minorHAnsi" w:hAnsiTheme="minorHAnsi"/>
          <w:sz w:val="23"/>
        </w:rPr>
        <w:t xml:space="preserve"> - - w</w:t>
      </w:r>
      <w:r w:rsidRPr="000D3BE2">
        <w:rPr>
          <w:rFonts w:asciiTheme="minorHAnsi" w:hAnsiTheme="minorHAnsi"/>
          <w:sz w:val="23"/>
        </w:rPr>
        <w:t>hich involves knowing what to say no to…</w:t>
      </w:r>
    </w:p>
    <w:p w:rsidR="00B026FC" w:rsidRPr="000D3BE2" w:rsidRDefault="000C7F37" w:rsidP="00B026FC">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How we invest in our friendships.</w:t>
      </w:r>
    </w:p>
    <w:p w:rsidR="00B026FC" w:rsidRPr="000D3BE2" w:rsidRDefault="000C7F37" w:rsidP="00B026FC">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How we </w:t>
      </w:r>
      <w:r w:rsidR="00B026FC" w:rsidRPr="000D3BE2">
        <w:rPr>
          <w:rFonts w:asciiTheme="minorHAnsi" w:hAnsiTheme="minorHAnsi"/>
          <w:sz w:val="23"/>
        </w:rPr>
        <w:t>manage</w:t>
      </w:r>
      <w:r w:rsidRPr="000D3BE2">
        <w:rPr>
          <w:rFonts w:asciiTheme="minorHAnsi" w:hAnsiTheme="minorHAnsi"/>
          <w:sz w:val="23"/>
        </w:rPr>
        <w:t xml:space="preserve"> our money</w:t>
      </w:r>
      <w:r w:rsidR="00B026FC" w:rsidRPr="000D3BE2">
        <w:rPr>
          <w:rFonts w:asciiTheme="minorHAnsi" w:hAnsiTheme="minorHAnsi"/>
          <w:sz w:val="23"/>
        </w:rPr>
        <w:t xml:space="preserve"> (giving, saving, spending – I was paying attention!)</w:t>
      </w:r>
      <w:r w:rsidRPr="000D3BE2">
        <w:rPr>
          <w:rFonts w:asciiTheme="minorHAnsi" w:hAnsiTheme="minorHAnsi"/>
          <w:sz w:val="23"/>
        </w:rPr>
        <w:t>.</w:t>
      </w:r>
    </w:p>
    <w:p w:rsidR="00B026FC" w:rsidRPr="000D3BE2" w:rsidRDefault="000C7F37" w:rsidP="00B026FC">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How we divide our time.</w:t>
      </w:r>
    </w:p>
    <w:p w:rsidR="00B026FC" w:rsidRPr="000D3BE2" w:rsidRDefault="00853129" w:rsidP="00B026FC">
      <w:pPr>
        <w:pStyle w:val="ListParagraph"/>
        <w:numPr>
          <w:ilvl w:val="1"/>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What we read. </w:t>
      </w:r>
    </w:p>
    <w:p w:rsidR="00B026FC" w:rsidRPr="000D3BE2" w:rsidRDefault="000C7F37" w:rsidP="00B026FC">
      <w:pPr>
        <w:pStyle w:val="ListParagraph"/>
        <w:numPr>
          <w:ilvl w:val="0"/>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You may say, well for so much of my life, I have not necessarily chosen what is excellent. </w:t>
      </w:r>
    </w:p>
    <w:p w:rsidR="00B026FC" w:rsidRPr="000D3BE2" w:rsidRDefault="000C7F37" w:rsidP="00B026FC">
      <w:pPr>
        <w:pStyle w:val="ListParagraph"/>
        <w:numPr>
          <w:ilvl w:val="0"/>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And </w:t>
      </w:r>
      <w:r w:rsidR="00853129" w:rsidRPr="000D3BE2">
        <w:rPr>
          <w:rFonts w:asciiTheme="minorHAnsi" w:hAnsiTheme="minorHAnsi"/>
          <w:sz w:val="23"/>
        </w:rPr>
        <w:t xml:space="preserve">the temptation for you right now may be try to do better out of a guilty conscience. </w:t>
      </w:r>
      <w:r w:rsidRPr="000D3BE2">
        <w:rPr>
          <w:rFonts w:asciiTheme="minorHAnsi" w:hAnsiTheme="minorHAnsi"/>
          <w:sz w:val="23"/>
        </w:rPr>
        <w:t>Oh man, I’ve blown it,. I haven’t honored God, I feel so guilty, and because of that guilty feeling, I’m going to do better. No!!</w:t>
      </w:r>
    </w:p>
    <w:p w:rsidR="000C7F37" w:rsidRPr="000D3BE2" w:rsidRDefault="000C7F37" w:rsidP="00B026FC">
      <w:pPr>
        <w:pStyle w:val="ListParagraph"/>
        <w:numPr>
          <w:ilvl w:val="0"/>
          <w:numId w:val="47"/>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What does Paul say will motivate this? Not guilt. Love!</w:t>
      </w: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B026FC" w:rsidRPr="000D3BE2" w:rsidRDefault="00627795" w:rsidP="00B026FC">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Finally, w</w:t>
      </w:r>
      <w:r w:rsidR="000C7F37" w:rsidRPr="000D3BE2">
        <w:rPr>
          <w:rFonts w:asciiTheme="minorHAnsi" w:hAnsiTheme="minorHAnsi"/>
          <w:sz w:val="23"/>
        </w:rPr>
        <w:t xml:space="preserve">hy is this so important? </w:t>
      </w:r>
      <w:r w:rsidRPr="000D3BE2">
        <w:rPr>
          <w:rFonts w:asciiTheme="minorHAnsi" w:hAnsiTheme="minorHAnsi"/>
          <w:sz w:val="23"/>
        </w:rPr>
        <w:t>Look back at verse 10</w:t>
      </w:r>
    </w:p>
    <w:p w:rsidR="00B026FC" w:rsidRPr="000D3BE2" w:rsidRDefault="000C7F37" w:rsidP="00B026FC">
      <w:pPr>
        <w:pStyle w:val="ListParagraph"/>
        <w:numPr>
          <w:ilvl w:val="0"/>
          <w:numId w:val="48"/>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Through approving what is excellent, we will “be pure and blameless for the day of Christ.”</w:t>
      </w:r>
    </w:p>
    <w:p w:rsidR="00B026FC" w:rsidRPr="000D3BE2" w:rsidRDefault="000C7F37" w:rsidP="00B026FC">
      <w:pPr>
        <w:pStyle w:val="ListParagraph"/>
        <w:numPr>
          <w:ilvl w:val="1"/>
          <w:numId w:val="48"/>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2</w:t>
      </w:r>
      <w:r w:rsidRPr="000D3BE2">
        <w:rPr>
          <w:rFonts w:asciiTheme="minorHAnsi" w:hAnsiTheme="minorHAnsi"/>
          <w:sz w:val="23"/>
          <w:vertAlign w:val="superscript"/>
        </w:rPr>
        <w:t>nd</w:t>
      </w:r>
      <w:r w:rsidRPr="000D3BE2">
        <w:rPr>
          <w:rFonts w:asciiTheme="minorHAnsi" w:hAnsiTheme="minorHAnsi"/>
          <w:sz w:val="23"/>
        </w:rPr>
        <w:t xml:space="preserve"> reference to the end. </w:t>
      </w:r>
    </w:p>
    <w:p w:rsidR="00B026FC" w:rsidRPr="000D3BE2" w:rsidRDefault="00627795" w:rsidP="00B026FC">
      <w:pPr>
        <w:pStyle w:val="ListParagraph"/>
        <w:numPr>
          <w:ilvl w:val="1"/>
          <w:numId w:val="48"/>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We should pray that we will</w:t>
      </w:r>
      <w:r w:rsidR="000C7F37" w:rsidRPr="000D3BE2">
        <w:rPr>
          <w:rFonts w:asciiTheme="minorHAnsi" w:hAnsiTheme="minorHAnsi"/>
          <w:sz w:val="23"/>
        </w:rPr>
        <w:t xml:space="preserve"> live our lives with a view to the final day when Christ returns. That day is not something we should fearfully </w:t>
      </w:r>
      <w:r w:rsidR="00B026FC" w:rsidRPr="000D3BE2">
        <w:rPr>
          <w:rFonts w:asciiTheme="minorHAnsi" w:hAnsiTheme="minorHAnsi"/>
          <w:sz w:val="23"/>
        </w:rPr>
        <w:t>dread, but joyfully anticipate.</w:t>
      </w:r>
    </w:p>
    <w:p w:rsidR="00B026FC" w:rsidRPr="000D3BE2" w:rsidRDefault="000C7F37" w:rsidP="00B026FC">
      <w:pPr>
        <w:pStyle w:val="ListParagraph"/>
        <w:numPr>
          <w:ilvl w:val="1"/>
          <w:numId w:val="48"/>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Knowing that we will one day dwell in the presence of God should motivate us to live like him in the present. . . </w:t>
      </w:r>
    </w:p>
    <w:p w:rsidR="00B026FC" w:rsidRPr="000D3BE2" w:rsidRDefault="000C7F37" w:rsidP="00B026FC">
      <w:pPr>
        <w:pStyle w:val="ListParagraph"/>
        <w:numPr>
          <w:ilvl w:val="0"/>
          <w:numId w:val="48"/>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“filled with the fruit of righteousness.”</w:t>
      </w:r>
    </w:p>
    <w:p w:rsidR="00B026FC" w:rsidRPr="000D3BE2" w:rsidRDefault="00627795" w:rsidP="00B026FC">
      <w:pPr>
        <w:pStyle w:val="ListParagraph"/>
        <w:numPr>
          <w:ilvl w:val="1"/>
          <w:numId w:val="48"/>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“t</w:t>
      </w:r>
      <w:r w:rsidR="000C7F37" w:rsidRPr="000D3BE2">
        <w:rPr>
          <w:rFonts w:asciiTheme="minorHAnsi" w:hAnsiTheme="minorHAnsi"/>
          <w:sz w:val="23"/>
        </w:rPr>
        <w:t xml:space="preserve">hat comes </w:t>
      </w:r>
      <w:r w:rsidRPr="000D3BE2">
        <w:rPr>
          <w:rFonts w:asciiTheme="minorHAnsi" w:hAnsiTheme="minorHAnsi"/>
          <w:sz w:val="23"/>
        </w:rPr>
        <w:t xml:space="preserve">though Jesus Christ.” </w:t>
      </w:r>
      <w:r w:rsidR="000C7F37" w:rsidRPr="000D3BE2">
        <w:rPr>
          <w:rFonts w:asciiTheme="minorHAnsi" w:hAnsiTheme="minorHAnsi"/>
          <w:sz w:val="23"/>
        </w:rPr>
        <w:t>It’s all from him!</w:t>
      </w:r>
    </w:p>
    <w:p w:rsidR="00627795" w:rsidRPr="000D3BE2" w:rsidRDefault="00627795" w:rsidP="00B026FC">
      <w:pPr>
        <w:pStyle w:val="ListParagraph"/>
        <w:numPr>
          <w:ilvl w:val="1"/>
          <w:numId w:val="48"/>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But this does not negate our effort! </w:t>
      </w:r>
      <w:r w:rsidR="006F17DB" w:rsidRPr="000D3BE2">
        <w:rPr>
          <w:rFonts w:asciiTheme="minorHAnsi" w:hAnsiTheme="minorHAnsi"/>
          <w:sz w:val="23"/>
        </w:rPr>
        <w:t xml:space="preserve">Though God will produce this fruit in </w:t>
      </w:r>
      <w:proofErr w:type="spellStart"/>
      <w:r w:rsidR="006F17DB" w:rsidRPr="000D3BE2">
        <w:rPr>
          <w:rFonts w:asciiTheme="minorHAnsi" w:hAnsiTheme="minorHAnsi"/>
          <w:sz w:val="23"/>
        </w:rPr>
        <w:t>us</w:t>
      </w:r>
      <w:proofErr w:type="spellEnd"/>
      <w:r w:rsidR="006F17DB" w:rsidRPr="000D3BE2">
        <w:rPr>
          <w:rFonts w:asciiTheme="minorHAnsi" w:hAnsiTheme="minorHAnsi"/>
          <w:sz w:val="23"/>
        </w:rPr>
        <w:t>, we have to “Work out” our</w:t>
      </w:r>
      <w:r w:rsidRPr="000D3BE2">
        <w:rPr>
          <w:rFonts w:asciiTheme="minorHAnsi" w:hAnsiTheme="minorHAnsi"/>
          <w:sz w:val="23"/>
        </w:rPr>
        <w:t xml:space="preserve"> salvation </w:t>
      </w:r>
      <w:r w:rsidR="006F17DB" w:rsidRPr="000D3BE2">
        <w:rPr>
          <w:rFonts w:asciiTheme="minorHAnsi" w:hAnsiTheme="minorHAnsi"/>
          <w:sz w:val="23"/>
        </w:rPr>
        <w:t xml:space="preserve">with fear and trembling </w:t>
      </w:r>
      <w:r w:rsidRPr="000D3BE2">
        <w:rPr>
          <w:rFonts w:asciiTheme="minorHAnsi" w:hAnsiTheme="minorHAnsi"/>
          <w:sz w:val="23"/>
        </w:rPr>
        <w:t xml:space="preserve">(2:12). </w:t>
      </w:r>
      <w:r w:rsidR="006F17DB" w:rsidRPr="000D3BE2">
        <w:rPr>
          <w:rFonts w:asciiTheme="minorHAnsi" w:hAnsiTheme="minorHAnsi"/>
          <w:sz w:val="23"/>
        </w:rPr>
        <w:t xml:space="preserve">We, like Paul, should </w:t>
      </w:r>
      <w:r w:rsidRPr="000D3BE2">
        <w:rPr>
          <w:rFonts w:asciiTheme="minorHAnsi" w:hAnsiTheme="minorHAnsi"/>
          <w:sz w:val="23"/>
        </w:rPr>
        <w:t xml:space="preserve">“presses on toward the goal . . . in Christ Jesus.” </w:t>
      </w: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And what is the result? </w:t>
      </w:r>
      <w:r w:rsidR="006F17DB" w:rsidRPr="000D3BE2">
        <w:rPr>
          <w:rFonts w:asciiTheme="minorHAnsi" w:hAnsiTheme="minorHAnsi"/>
          <w:sz w:val="23"/>
        </w:rPr>
        <w:t>Look at the end of verse 11.</w:t>
      </w:r>
    </w:p>
    <w:p w:rsidR="000C7F37" w:rsidRPr="000D3BE2" w:rsidRDefault="000C7F37" w:rsidP="000C7F37">
      <w:pPr>
        <w:pStyle w:val="ListParagraph"/>
        <w:numPr>
          <w:ilvl w:val="0"/>
          <w:numId w:val="42"/>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w:t>
      </w:r>
      <w:r w:rsidR="006F17DB" w:rsidRPr="000D3BE2">
        <w:rPr>
          <w:rFonts w:asciiTheme="minorHAnsi" w:hAnsiTheme="minorHAnsi"/>
          <w:sz w:val="23"/>
        </w:rPr>
        <w:t xml:space="preserve">to </w:t>
      </w:r>
      <w:r w:rsidRPr="000D3BE2">
        <w:rPr>
          <w:rFonts w:asciiTheme="minorHAnsi" w:hAnsiTheme="minorHAnsi"/>
          <w:sz w:val="23"/>
        </w:rPr>
        <w:t>the glory and praise of God.”</w:t>
      </w:r>
    </w:p>
    <w:p w:rsidR="000C7F37" w:rsidRPr="000D3BE2" w:rsidRDefault="000C7F37" w:rsidP="000C7F37">
      <w:pPr>
        <w:pStyle w:val="ListParagraph"/>
        <w:numPr>
          <w:ilvl w:val="0"/>
          <w:numId w:val="42"/>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If you seek </w:t>
      </w:r>
      <w:r w:rsidR="00B026FC" w:rsidRPr="000D3BE2">
        <w:rPr>
          <w:rFonts w:asciiTheme="minorHAnsi" w:hAnsiTheme="minorHAnsi"/>
          <w:sz w:val="23"/>
        </w:rPr>
        <w:t>self-</w:t>
      </w:r>
      <w:r w:rsidRPr="000D3BE2">
        <w:rPr>
          <w:rFonts w:asciiTheme="minorHAnsi" w:hAnsiTheme="minorHAnsi"/>
          <w:sz w:val="23"/>
        </w:rPr>
        <w:t>glory, you are an impost</w:t>
      </w:r>
      <w:r w:rsidR="006F17DB" w:rsidRPr="000D3BE2">
        <w:rPr>
          <w:rFonts w:asciiTheme="minorHAnsi" w:hAnsiTheme="minorHAnsi"/>
          <w:sz w:val="23"/>
        </w:rPr>
        <w:t xml:space="preserve">er. You are claiming something for yourself that cannot ultimately be </w:t>
      </w:r>
      <w:r w:rsidRPr="000D3BE2">
        <w:rPr>
          <w:rFonts w:asciiTheme="minorHAnsi" w:hAnsiTheme="minorHAnsi"/>
          <w:sz w:val="23"/>
        </w:rPr>
        <w:t xml:space="preserve">ascribed to </w:t>
      </w:r>
      <w:r w:rsidR="006F17DB" w:rsidRPr="000D3BE2">
        <w:rPr>
          <w:rFonts w:asciiTheme="minorHAnsi" w:hAnsiTheme="minorHAnsi"/>
          <w:sz w:val="23"/>
        </w:rPr>
        <w:t>you</w:t>
      </w:r>
      <w:r w:rsidRPr="000D3BE2">
        <w:rPr>
          <w:rFonts w:asciiTheme="minorHAnsi" w:hAnsiTheme="minorHAnsi"/>
          <w:sz w:val="23"/>
        </w:rPr>
        <w:t xml:space="preserve">. </w:t>
      </w:r>
    </w:p>
    <w:p w:rsidR="006F17DB" w:rsidRPr="000D3BE2" w:rsidRDefault="000C7F37" w:rsidP="006F17DB">
      <w:pPr>
        <w:pStyle w:val="ListParagraph"/>
        <w:numPr>
          <w:ilvl w:val="0"/>
          <w:numId w:val="42"/>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This is so hard for Bostonians to hear. </w:t>
      </w:r>
      <w:r w:rsidR="006F17DB" w:rsidRPr="000D3BE2">
        <w:rPr>
          <w:rFonts w:asciiTheme="minorHAnsi" w:hAnsiTheme="minorHAnsi"/>
          <w:sz w:val="23"/>
        </w:rPr>
        <w:t>We are some of</w:t>
      </w:r>
      <w:r w:rsidRPr="000D3BE2">
        <w:rPr>
          <w:rFonts w:asciiTheme="minorHAnsi" w:hAnsiTheme="minorHAnsi"/>
          <w:sz w:val="23"/>
        </w:rPr>
        <w:t xml:space="preserve"> the most intellectual and industrious people on the planet. If we are not among the intellectually elite, we are at least numbered among those who, by the sweat of our brow, work hard for what we have. And both</w:t>
      </w:r>
      <w:r w:rsidR="006F17DB" w:rsidRPr="000D3BE2">
        <w:rPr>
          <w:rFonts w:asciiTheme="minorHAnsi" w:hAnsiTheme="minorHAnsi"/>
          <w:sz w:val="23"/>
        </w:rPr>
        <w:t xml:space="preserve"> kinds of people </w:t>
      </w:r>
      <w:r w:rsidRPr="000D3BE2">
        <w:rPr>
          <w:rFonts w:asciiTheme="minorHAnsi" w:hAnsiTheme="minorHAnsi"/>
          <w:sz w:val="23"/>
        </w:rPr>
        <w:t xml:space="preserve">can </w:t>
      </w:r>
      <w:r w:rsidR="006F17DB" w:rsidRPr="000D3BE2">
        <w:rPr>
          <w:rFonts w:asciiTheme="minorHAnsi" w:hAnsiTheme="minorHAnsi"/>
          <w:sz w:val="23"/>
        </w:rPr>
        <w:t>possess a nasty</w:t>
      </w:r>
      <w:r w:rsidRPr="000D3BE2">
        <w:rPr>
          <w:rFonts w:asciiTheme="minorHAnsi" w:hAnsiTheme="minorHAnsi"/>
          <w:sz w:val="23"/>
        </w:rPr>
        <w:t xml:space="preserve">, God-denying pride in our hearts. </w:t>
      </w:r>
    </w:p>
    <w:p w:rsidR="000C7F37" w:rsidRPr="000D3BE2" w:rsidRDefault="006F17DB" w:rsidP="006F17DB">
      <w:pPr>
        <w:pStyle w:val="ListParagraph"/>
        <w:numPr>
          <w:ilvl w:val="0"/>
          <w:numId w:val="42"/>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We should </w:t>
      </w:r>
      <w:r w:rsidR="000C7F37" w:rsidRPr="000D3BE2">
        <w:rPr>
          <w:rFonts w:asciiTheme="minorHAnsi" w:hAnsiTheme="minorHAnsi"/>
          <w:sz w:val="23"/>
        </w:rPr>
        <w:t>fall on our knees, in humble recognition that all that we have is from God and should result in praise to him.</w:t>
      </w:r>
    </w:p>
    <w:p w:rsidR="000C7F37" w:rsidRPr="000D3BE2" w:rsidRDefault="000C7F37" w:rsidP="000C7F37">
      <w:pPr>
        <w:pStyle w:val="ListParagraph"/>
        <w:numPr>
          <w:ilvl w:val="0"/>
          <w:numId w:val="42"/>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Is this the end of your prayers? Is this what you are after?</w:t>
      </w:r>
    </w:p>
    <w:p w:rsidR="000C7F37" w:rsidRPr="000D3BE2" w:rsidRDefault="000C7F37" w:rsidP="000C7F37">
      <w:pPr>
        <w:pStyle w:val="ListParagraph"/>
        <w:numPr>
          <w:ilvl w:val="0"/>
          <w:numId w:val="42"/>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i/>
          <w:sz w:val="23"/>
        </w:rPr>
      </w:pPr>
      <w:r w:rsidRPr="000D3BE2">
        <w:rPr>
          <w:rFonts w:asciiTheme="minorHAnsi" w:hAnsiTheme="minorHAnsi"/>
          <w:i/>
          <w:sz w:val="23"/>
        </w:rPr>
        <w:t>What if I told you that you were not the primary aim of my prayers for you? Would you be glad?</w:t>
      </w:r>
    </w:p>
    <w:p w:rsidR="000C7F37" w:rsidRPr="000D3BE2" w:rsidRDefault="000C7F37" w:rsidP="006F17DB">
      <w:pPr>
        <w:pStyle w:val="ListParagraph"/>
        <w:numPr>
          <w:ilvl w:val="0"/>
          <w:numId w:val="42"/>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It’s ultimately about our tiny little lives resulting in maximum praise to God</w:t>
      </w:r>
      <w:r w:rsidR="006F17DB" w:rsidRPr="000D3BE2">
        <w:rPr>
          <w:rFonts w:asciiTheme="minorHAnsi" w:hAnsiTheme="minorHAnsi"/>
          <w:sz w:val="23"/>
        </w:rPr>
        <w:t>!</w:t>
      </w:r>
    </w:p>
    <w:p w:rsidR="00F4691F" w:rsidRPr="000D3BE2" w:rsidRDefault="00F4691F"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6F17DB" w:rsidP="00F4691F">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Would you consider for a moment, what would happen </w:t>
      </w:r>
      <w:r w:rsidR="000C7F37" w:rsidRPr="000D3BE2">
        <w:rPr>
          <w:rFonts w:asciiTheme="minorHAnsi" w:hAnsiTheme="minorHAnsi"/>
          <w:sz w:val="23"/>
        </w:rPr>
        <w:t>if we pray</w:t>
      </w:r>
      <w:r w:rsidRPr="000D3BE2">
        <w:rPr>
          <w:rFonts w:asciiTheme="minorHAnsi" w:hAnsiTheme="minorHAnsi"/>
          <w:sz w:val="23"/>
        </w:rPr>
        <w:t>ed</w:t>
      </w:r>
      <w:r w:rsidR="000C7F37" w:rsidRPr="000D3BE2">
        <w:rPr>
          <w:rFonts w:asciiTheme="minorHAnsi" w:hAnsiTheme="minorHAnsi"/>
          <w:sz w:val="23"/>
        </w:rPr>
        <w:t xml:space="preserve"> like this for one another?</w:t>
      </w:r>
      <w:r w:rsidR="00F4691F" w:rsidRPr="000D3BE2">
        <w:rPr>
          <w:rFonts w:asciiTheme="minorHAnsi" w:hAnsiTheme="minorHAnsi"/>
          <w:sz w:val="23"/>
        </w:rPr>
        <w:t xml:space="preserve"> Our lives are more fruitful. Our faith is stronger. Our love is more abundant.  Our lives bring God more praise! And what is happening? </w:t>
      </w:r>
      <w:r w:rsidR="000C7F37" w:rsidRPr="000D3BE2">
        <w:rPr>
          <w:sz w:val="23"/>
        </w:rPr>
        <w:t>We g</w:t>
      </w:r>
      <w:r w:rsidR="00F4691F" w:rsidRPr="000D3BE2">
        <w:rPr>
          <w:sz w:val="23"/>
        </w:rPr>
        <w:t>o deeper and deeper and deeper…</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i/>
          <w:sz w:val="23"/>
        </w:rPr>
      </w:pP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i/>
          <w:sz w:val="23"/>
        </w:rPr>
      </w:pPr>
      <w:r w:rsidRPr="000D3BE2">
        <w:rPr>
          <w:rFonts w:asciiTheme="minorHAnsi" w:hAnsiTheme="minorHAnsi"/>
          <w:i/>
          <w:sz w:val="23"/>
        </w:rPr>
        <w:t>Conclusion</w:t>
      </w:r>
      <w:bookmarkEnd w:id="5"/>
      <w:r w:rsidRPr="000D3BE2">
        <w:rPr>
          <w:rFonts w:asciiTheme="minorHAnsi" w:hAnsiTheme="minorHAnsi"/>
          <w:i/>
          <w:sz w:val="23"/>
        </w:rPr>
        <w:t xml:space="preserve">: </w:t>
      </w:r>
    </w:p>
    <w:p w:rsidR="00F4691F" w:rsidRPr="000D3BE2" w:rsidRDefault="000C7F37" w:rsidP="00F4691F">
      <w:pPr>
        <w:pStyle w:val="ListParagraph"/>
        <w:numPr>
          <w:ilvl w:val="0"/>
          <w:numId w:val="46"/>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There is nothing surface level here! </w:t>
      </w:r>
      <w:r w:rsidR="00F4691F" w:rsidRPr="000D3BE2">
        <w:rPr>
          <w:rFonts w:asciiTheme="minorHAnsi" w:hAnsiTheme="minorHAnsi"/>
          <w:sz w:val="23"/>
        </w:rPr>
        <w:t xml:space="preserve">Don’t you want this for yourself? Don’t you want this for others? </w:t>
      </w:r>
      <w:r w:rsidRPr="000D3BE2">
        <w:rPr>
          <w:rFonts w:asciiTheme="minorHAnsi" w:hAnsiTheme="minorHAnsi"/>
          <w:sz w:val="23"/>
        </w:rPr>
        <w:t xml:space="preserve">Abounding. More and more. FILLED! </w:t>
      </w:r>
      <w:r w:rsidR="00B026FC" w:rsidRPr="000D3BE2">
        <w:rPr>
          <w:rFonts w:asciiTheme="minorHAnsi" w:hAnsiTheme="minorHAnsi"/>
          <w:sz w:val="23"/>
        </w:rPr>
        <w:t>DEEP.</w:t>
      </w:r>
    </w:p>
    <w:p w:rsidR="00F4691F" w:rsidRPr="000D3BE2" w:rsidRDefault="00F4691F" w:rsidP="000C7F37">
      <w:pPr>
        <w:pStyle w:val="ListParagraph"/>
        <w:numPr>
          <w:ilvl w:val="0"/>
          <w:numId w:val="46"/>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There is no room for mediocrity in this prayer, because there is no room for mediocrity among followers of a Savior whose blood drenched a Roman cross so that we might have life. </w:t>
      </w:r>
    </w:p>
    <w:p w:rsidR="00F4691F" w:rsidRPr="000D3BE2" w:rsidRDefault="00F4691F" w:rsidP="00F4691F">
      <w:pPr>
        <w:pStyle w:val="ListParagraph"/>
        <w:tabs>
          <w:tab w:val="left" w:pos="220"/>
          <w:tab w:val="left" w:pos="720"/>
          <w:tab w:val="left" w:pos="1440"/>
          <w:tab w:val="left" w:pos="2160"/>
          <w:tab w:val="left" w:pos="2880"/>
          <w:tab w:val="left" w:pos="3600"/>
          <w:tab w:val="left" w:pos="4320"/>
          <w:tab w:val="left" w:pos="13325"/>
        </w:tabs>
        <w:autoSpaceDE w:val="0"/>
        <w:autoSpaceDN w:val="0"/>
        <w:adjustRightInd w:val="0"/>
        <w:ind w:left="580"/>
        <w:rPr>
          <w:rFonts w:asciiTheme="minorHAnsi" w:hAnsiTheme="minorHAnsi"/>
          <w:sz w:val="23"/>
        </w:rPr>
      </w:pPr>
    </w:p>
    <w:p w:rsidR="00F4691F" w:rsidRPr="000D3BE2" w:rsidRDefault="000C7F37" w:rsidP="00F4691F">
      <w:pPr>
        <w:pStyle w:val="ListParagraph"/>
        <w:numPr>
          <w:ilvl w:val="0"/>
          <w:numId w:val="46"/>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If you want pastors who will be content with something superficial in you, then </w:t>
      </w:r>
      <w:r w:rsidR="00B026FC" w:rsidRPr="000D3BE2">
        <w:rPr>
          <w:rFonts w:asciiTheme="minorHAnsi" w:hAnsiTheme="minorHAnsi"/>
          <w:sz w:val="23"/>
        </w:rPr>
        <w:t xml:space="preserve">please </w:t>
      </w:r>
      <w:r w:rsidRPr="000D3BE2">
        <w:rPr>
          <w:rFonts w:asciiTheme="minorHAnsi" w:hAnsiTheme="minorHAnsi"/>
          <w:sz w:val="23"/>
        </w:rPr>
        <w:t xml:space="preserve">go find another church. </w:t>
      </w:r>
      <w:r w:rsidR="00B026FC" w:rsidRPr="000D3BE2">
        <w:rPr>
          <w:rFonts w:asciiTheme="minorHAnsi" w:hAnsiTheme="minorHAnsi"/>
          <w:sz w:val="23"/>
        </w:rPr>
        <w:t xml:space="preserve">But if you want to be a part of a church that is seeking to give God everything we’ve got, then we’ll see you next Sunday. </w:t>
      </w:r>
      <w:r w:rsidRPr="000D3BE2">
        <w:rPr>
          <w:sz w:val="23"/>
        </w:rPr>
        <w:sym w:font="Wingdings" w:char="F04A"/>
      </w:r>
    </w:p>
    <w:p w:rsidR="0084536E" w:rsidRPr="000D3BE2" w:rsidRDefault="000C7F37" w:rsidP="002C528D">
      <w:pPr>
        <w:pStyle w:val="ListParagraph"/>
        <w:numPr>
          <w:ilvl w:val="0"/>
          <w:numId w:val="46"/>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Why? Because this is who God is: ebullient, effusive, bountiful… He can’t help but overflow and when our lives are in his hands, consistently submitted to his will, he can’</w:t>
      </w:r>
      <w:r w:rsidR="00F4691F" w:rsidRPr="000D3BE2">
        <w:rPr>
          <w:rFonts w:asciiTheme="minorHAnsi" w:hAnsiTheme="minorHAnsi"/>
          <w:sz w:val="23"/>
        </w:rPr>
        <w:t>t help but take us DEEPER</w:t>
      </w:r>
      <w:r w:rsidRPr="000D3BE2">
        <w:rPr>
          <w:rFonts w:asciiTheme="minorHAnsi" w:hAnsiTheme="minorHAnsi"/>
          <w:sz w:val="23"/>
        </w:rPr>
        <w:t xml:space="preserve"> and D</w:t>
      </w:r>
      <w:r w:rsidR="00F4691F" w:rsidRPr="000D3BE2">
        <w:rPr>
          <w:rFonts w:asciiTheme="minorHAnsi" w:hAnsiTheme="minorHAnsi"/>
          <w:sz w:val="23"/>
        </w:rPr>
        <w:t>EEPER</w:t>
      </w:r>
      <w:r w:rsidRPr="000D3BE2">
        <w:rPr>
          <w:rFonts w:asciiTheme="minorHAnsi" w:hAnsiTheme="minorHAnsi"/>
          <w:sz w:val="23"/>
        </w:rPr>
        <w:t xml:space="preserve"> still!</w:t>
      </w:r>
    </w:p>
    <w:p w:rsidR="0084536E" w:rsidRPr="000D3BE2" w:rsidRDefault="0084536E" w:rsidP="0084536E">
      <w:pPr>
        <w:pStyle w:val="ListParagraph"/>
        <w:tabs>
          <w:tab w:val="left" w:pos="220"/>
          <w:tab w:val="left" w:pos="720"/>
          <w:tab w:val="left" w:pos="1440"/>
          <w:tab w:val="left" w:pos="2160"/>
          <w:tab w:val="left" w:pos="2880"/>
          <w:tab w:val="left" w:pos="3600"/>
          <w:tab w:val="left" w:pos="4320"/>
          <w:tab w:val="left" w:pos="13325"/>
        </w:tabs>
        <w:autoSpaceDE w:val="0"/>
        <w:autoSpaceDN w:val="0"/>
        <w:adjustRightInd w:val="0"/>
        <w:ind w:left="580"/>
        <w:rPr>
          <w:rFonts w:asciiTheme="minorHAnsi" w:hAnsiTheme="minorHAnsi"/>
          <w:sz w:val="23"/>
        </w:rPr>
      </w:pPr>
    </w:p>
    <w:p w:rsidR="0084536E" w:rsidRPr="000D3BE2" w:rsidRDefault="002C528D" w:rsidP="0084536E">
      <w:pPr>
        <w:pStyle w:val="ListParagraph"/>
        <w:numPr>
          <w:ilvl w:val="0"/>
          <w:numId w:val="46"/>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This is where I pray God takes us. This sermon. This prayer, in many respects, serves as </w:t>
      </w:r>
      <w:r w:rsidR="0084536E" w:rsidRPr="000D3BE2">
        <w:rPr>
          <w:rFonts w:asciiTheme="minorHAnsi" w:hAnsiTheme="minorHAnsi"/>
          <w:sz w:val="23"/>
        </w:rPr>
        <w:t xml:space="preserve">a precursor to our Advent season </w:t>
      </w:r>
      <w:r w:rsidR="0084536E" w:rsidRPr="000D3BE2">
        <w:rPr>
          <w:rFonts w:asciiTheme="minorHAnsi" w:hAnsiTheme="minorHAnsi"/>
          <w:i/>
          <w:sz w:val="23"/>
        </w:rPr>
        <w:t xml:space="preserve">and </w:t>
      </w:r>
      <w:r w:rsidR="0084536E" w:rsidRPr="000D3BE2">
        <w:rPr>
          <w:rFonts w:asciiTheme="minorHAnsi" w:hAnsiTheme="minorHAnsi"/>
          <w:sz w:val="23"/>
        </w:rPr>
        <w:t>our 2015 Vision as a church.</w:t>
      </w:r>
    </w:p>
    <w:p w:rsidR="00F4691F" w:rsidRPr="000D3BE2" w:rsidRDefault="0084536E" w:rsidP="0084536E">
      <w:pPr>
        <w:pStyle w:val="ListParagraph"/>
        <w:numPr>
          <w:ilvl w:val="0"/>
          <w:numId w:val="46"/>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We want to go deeper, and God</w:t>
      </w:r>
      <w:r w:rsidRPr="000D3BE2">
        <w:rPr>
          <w:rFonts w:asciiTheme="minorHAnsi" w:hAnsiTheme="minorHAnsi"/>
          <w:i/>
          <w:sz w:val="23"/>
        </w:rPr>
        <w:t xml:space="preserve"> wants </w:t>
      </w:r>
      <w:r w:rsidRPr="000D3BE2">
        <w:rPr>
          <w:rFonts w:asciiTheme="minorHAnsi" w:hAnsiTheme="minorHAnsi"/>
          <w:sz w:val="23"/>
        </w:rPr>
        <w:t>to take us deeper. W</w:t>
      </w:r>
      <w:r w:rsidR="000C7F37" w:rsidRPr="000D3BE2">
        <w:rPr>
          <w:rFonts w:asciiTheme="minorHAnsi" w:hAnsiTheme="minorHAnsi"/>
          <w:sz w:val="23"/>
        </w:rPr>
        <w:t>herev</w:t>
      </w:r>
      <w:r w:rsidR="00E07F23" w:rsidRPr="000D3BE2">
        <w:rPr>
          <w:rFonts w:asciiTheme="minorHAnsi" w:hAnsiTheme="minorHAnsi"/>
          <w:sz w:val="23"/>
        </w:rPr>
        <w:t>er you are today, know that</w:t>
      </w:r>
      <w:r w:rsidR="000C7F37" w:rsidRPr="000D3BE2">
        <w:rPr>
          <w:rFonts w:asciiTheme="minorHAnsi" w:hAnsiTheme="minorHAnsi"/>
          <w:sz w:val="23"/>
        </w:rPr>
        <w:t xml:space="preserve"> God wants to take you deeper with him. </w:t>
      </w:r>
    </w:p>
    <w:p w:rsidR="00524B59" w:rsidRPr="000D3BE2" w:rsidRDefault="000C7F37" w:rsidP="000C7F37">
      <w:pPr>
        <w:pStyle w:val="ListParagraph"/>
        <w:numPr>
          <w:ilvl w:val="0"/>
          <w:numId w:val="46"/>
        </w:num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Will </w:t>
      </w:r>
      <w:r w:rsidR="00524B59" w:rsidRPr="000D3BE2">
        <w:rPr>
          <w:rFonts w:asciiTheme="minorHAnsi" w:hAnsiTheme="minorHAnsi"/>
          <w:sz w:val="23"/>
        </w:rPr>
        <w:t>you, empowered by his love and i</w:t>
      </w:r>
      <w:r w:rsidRPr="000D3BE2">
        <w:rPr>
          <w:rFonts w:asciiTheme="minorHAnsi" w:hAnsiTheme="minorHAnsi"/>
          <w:sz w:val="23"/>
        </w:rPr>
        <w:t xml:space="preserve">nfused with his grace, pursue greater depth in your spiritual life </w:t>
      </w:r>
      <w:r w:rsidR="00524B59" w:rsidRPr="000D3BE2">
        <w:rPr>
          <w:rFonts w:asciiTheme="minorHAnsi" w:hAnsiTheme="minorHAnsi"/>
          <w:sz w:val="23"/>
        </w:rPr>
        <w:t xml:space="preserve">this Advent season? </w:t>
      </w:r>
    </w:p>
    <w:p w:rsidR="000C7F37" w:rsidRPr="000D3BE2" w:rsidRDefault="000C7F37" w:rsidP="00524B59">
      <w:pPr>
        <w:pStyle w:val="ListParagraph"/>
        <w:tabs>
          <w:tab w:val="left" w:pos="220"/>
          <w:tab w:val="left" w:pos="720"/>
          <w:tab w:val="left" w:pos="1440"/>
          <w:tab w:val="left" w:pos="2160"/>
          <w:tab w:val="left" w:pos="2880"/>
          <w:tab w:val="left" w:pos="3600"/>
          <w:tab w:val="left" w:pos="4320"/>
          <w:tab w:val="left" w:pos="13325"/>
        </w:tabs>
        <w:autoSpaceDE w:val="0"/>
        <w:autoSpaceDN w:val="0"/>
        <w:adjustRightInd w:val="0"/>
        <w:ind w:left="580"/>
        <w:rPr>
          <w:rFonts w:asciiTheme="minorHAnsi" w:hAnsiTheme="minorHAnsi"/>
          <w:sz w:val="23"/>
        </w:rPr>
      </w:pPr>
    </w:p>
    <w:p w:rsidR="00F4691F" w:rsidRPr="000D3BE2" w:rsidRDefault="00F4691F"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Let’s pray</w:t>
      </w: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p>
    <w:p w:rsidR="000C7F37" w:rsidRPr="000D3BE2" w:rsidRDefault="000C7F37" w:rsidP="000C7F37">
      <w:pPr>
        <w:tabs>
          <w:tab w:val="left" w:pos="220"/>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sz w:val="23"/>
        </w:rPr>
      </w:pPr>
      <w:r w:rsidRPr="000D3BE2">
        <w:rPr>
          <w:rFonts w:asciiTheme="minorHAnsi" w:hAnsiTheme="minorHAnsi"/>
          <w:sz w:val="23"/>
        </w:rPr>
        <w:t xml:space="preserve"> </w:t>
      </w:r>
    </w:p>
    <w:p w:rsidR="000C7F37" w:rsidRPr="000D3BE2" w:rsidRDefault="000C7F37" w:rsidP="000C7F37">
      <w:pPr>
        <w:tabs>
          <w:tab w:val="left" w:pos="720"/>
          <w:tab w:val="left" w:pos="1440"/>
          <w:tab w:val="left" w:pos="2160"/>
          <w:tab w:val="left" w:pos="2880"/>
          <w:tab w:val="left" w:pos="3600"/>
          <w:tab w:val="left" w:pos="4320"/>
          <w:tab w:val="left" w:pos="13325"/>
        </w:tabs>
        <w:autoSpaceDE w:val="0"/>
        <w:autoSpaceDN w:val="0"/>
        <w:adjustRightInd w:val="0"/>
        <w:rPr>
          <w:rFonts w:asciiTheme="minorHAnsi" w:hAnsiTheme="minorHAnsi"/>
          <w:i/>
          <w:sz w:val="23"/>
        </w:rPr>
      </w:pPr>
    </w:p>
    <w:p w:rsidR="004D7920" w:rsidRPr="000D3BE2" w:rsidRDefault="004D7920" w:rsidP="000C7F37">
      <w:pPr>
        <w:rPr>
          <w:sz w:val="23"/>
        </w:rPr>
      </w:pPr>
    </w:p>
    <w:sectPr w:rsidR="004D7920" w:rsidRPr="000D3BE2" w:rsidSect="004D7920">
      <w:headerReference w:type="default" r:id="rId5"/>
      <w:footerReference w:type="default" r:id="rId6"/>
      <w:pgSz w:w="12240" w:h="15840"/>
      <w:pgMar w:top="1008" w:right="1008" w:bottom="936" w:left="1008" w:gutter="0"/>
      <w:pgNumType w:start="1"/>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26FC" w:rsidRDefault="00B026FC">
    <w:pPr>
      <w:autoSpaceDE w:val="0"/>
      <w:autoSpaceDN w:val="0"/>
      <w:adjustRightInd w:val="0"/>
      <w:jc w:val="center"/>
    </w:pPr>
    <w:fldSimple w:instr="PAGE">
      <w:r w:rsidR="000D3BE2">
        <w:rPr>
          <w:noProof/>
        </w:rPr>
        <w:t>1</w:t>
      </w:r>
    </w:fldSimple>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26FC" w:rsidRDefault="00B026FC">
    <w:pPr>
      <w:autoSpaceDE w:val="0"/>
      <w:autoSpaceDN w:val="0"/>
      <w:adjustRightInd w:val="0"/>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75DE4A40">
      <w:start w:val="1"/>
      <w:numFmt w:val="bullet"/>
      <w:lvlText w:val="•"/>
      <w:lvlJc w:val="left"/>
      <w:pPr>
        <w:ind w:left="720" w:hanging="360"/>
      </w:pPr>
    </w:lvl>
    <w:lvl w:ilvl="1" w:tplc="FE48D8E0">
      <w:start w:val="1"/>
      <w:numFmt w:val="decimal"/>
      <w:lvlText w:val=""/>
      <w:lvlJc w:val="left"/>
    </w:lvl>
    <w:lvl w:ilvl="2" w:tplc="B8FC0B42">
      <w:start w:val="1"/>
      <w:numFmt w:val="decimal"/>
      <w:lvlText w:val=""/>
      <w:lvlJc w:val="left"/>
    </w:lvl>
    <w:lvl w:ilvl="3" w:tplc="38B00DAC">
      <w:start w:val="1"/>
      <w:numFmt w:val="decimal"/>
      <w:lvlText w:val=""/>
      <w:lvlJc w:val="left"/>
    </w:lvl>
    <w:lvl w:ilvl="4" w:tplc="C106B038">
      <w:start w:val="1"/>
      <w:numFmt w:val="decimal"/>
      <w:lvlText w:val=""/>
      <w:lvlJc w:val="left"/>
    </w:lvl>
    <w:lvl w:ilvl="5" w:tplc="FA120B1E">
      <w:start w:val="1"/>
      <w:numFmt w:val="decimal"/>
      <w:lvlText w:val=""/>
      <w:lvlJc w:val="left"/>
    </w:lvl>
    <w:lvl w:ilvl="6" w:tplc="F9864B82">
      <w:start w:val="1"/>
      <w:numFmt w:val="decimal"/>
      <w:lvlText w:val=""/>
      <w:lvlJc w:val="left"/>
    </w:lvl>
    <w:lvl w:ilvl="7" w:tplc="1D6298BE">
      <w:start w:val="1"/>
      <w:numFmt w:val="decimal"/>
      <w:lvlText w:val=""/>
      <w:lvlJc w:val="left"/>
    </w:lvl>
    <w:lvl w:ilvl="8" w:tplc="4EDA767A">
      <w:start w:val="1"/>
      <w:numFmt w:val="decimal"/>
      <w:lvlText w:val=""/>
      <w:lvlJc w:val="left"/>
    </w:lvl>
  </w:abstractNum>
  <w:abstractNum w:abstractNumId="1">
    <w:nsid w:val="00000002"/>
    <w:multiLevelType w:val="hybridMultilevel"/>
    <w:tmpl w:val="00000002"/>
    <w:lvl w:ilvl="0" w:tplc="69D2FB28">
      <w:start w:val="1"/>
      <w:numFmt w:val="bullet"/>
      <w:lvlText w:val="•"/>
      <w:lvlJc w:val="left"/>
      <w:pPr>
        <w:ind w:left="720" w:hanging="360"/>
      </w:pPr>
    </w:lvl>
    <w:lvl w:ilvl="1" w:tplc="E806E630">
      <w:start w:val="1"/>
      <w:numFmt w:val="bullet"/>
      <w:lvlText w:val="⁃"/>
      <w:lvlJc w:val="left"/>
      <w:pPr>
        <w:ind w:left="1440" w:hanging="360"/>
      </w:pPr>
    </w:lvl>
    <w:lvl w:ilvl="2" w:tplc="66A09BBE">
      <w:start w:val="1"/>
      <w:numFmt w:val="decimal"/>
      <w:lvlText w:val=""/>
      <w:lvlJc w:val="left"/>
    </w:lvl>
    <w:lvl w:ilvl="3" w:tplc="5C4438EC">
      <w:start w:val="1"/>
      <w:numFmt w:val="decimal"/>
      <w:lvlText w:val=""/>
      <w:lvlJc w:val="left"/>
    </w:lvl>
    <w:lvl w:ilvl="4" w:tplc="215063F2">
      <w:start w:val="1"/>
      <w:numFmt w:val="decimal"/>
      <w:lvlText w:val=""/>
      <w:lvlJc w:val="left"/>
    </w:lvl>
    <w:lvl w:ilvl="5" w:tplc="DB423526">
      <w:start w:val="1"/>
      <w:numFmt w:val="decimal"/>
      <w:lvlText w:val=""/>
      <w:lvlJc w:val="left"/>
    </w:lvl>
    <w:lvl w:ilvl="6" w:tplc="647A2AE0">
      <w:start w:val="1"/>
      <w:numFmt w:val="decimal"/>
      <w:lvlText w:val=""/>
      <w:lvlJc w:val="left"/>
    </w:lvl>
    <w:lvl w:ilvl="7" w:tplc="3C02A5AC">
      <w:start w:val="1"/>
      <w:numFmt w:val="decimal"/>
      <w:lvlText w:val=""/>
      <w:lvlJc w:val="left"/>
    </w:lvl>
    <w:lvl w:ilvl="8" w:tplc="5AA284EE">
      <w:start w:val="1"/>
      <w:numFmt w:val="decimal"/>
      <w:lvlText w:val=""/>
      <w:lvlJc w:val="left"/>
    </w:lvl>
  </w:abstractNum>
  <w:abstractNum w:abstractNumId="2">
    <w:nsid w:val="00000003"/>
    <w:multiLevelType w:val="hybridMultilevel"/>
    <w:tmpl w:val="00000003"/>
    <w:lvl w:ilvl="0" w:tplc="9F306512">
      <w:start w:val="1"/>
      <w:numFmt w:val="bullet"/>
      <w:lvlText w:val="•"/>
      <w:lvlJc w:val="left"/>
      <w:pPr>
        <w:ind w:left="720" w:hanging="360"/>
      </w:pPr>
    </w:lvl>
    <w:lvl w:ilvl="1" w:tplc="E5C2CF62">
      <w:start w:val="1"/>
      <w:numFmt w:val="decimal"/>
      <w:lvlText w:val=""/>
      <w:lvlJc w:val="left"/>
    </w:lvl>
    <w:lvl w:ilvl="2" w:tplc="A3929B76">
      <w:start w:val="1"/>
      <w:numFmt w:val="decimal"/>
      <w:lvlText w:val=""/>
      <w:lvlJc w:val="left"/>
    </w:lvl>
    <w:lvl w:ilvl="3" w:tplc="9836C3A2">
      <w:start w:val="1"/>
      <w:numFmt w:val="decimal"/>
      <w:lvlText w:val=""/>
      <w:lvlJc w:val="left"/>
    </w:lvl>
    <w:lvl w:ilvl="4" w:tplc="D83638C4">
      <w:start w:val="1"/>
      <w:numFmt w:val="decimal"/>
      <w:lvlText w:val=""/>
      <w:lvlJc w:val="left"/>
    </w:lvl>
    <w:lvl w:ilvl="5" w:tplc="4588E1C8">
      <w:start w:val="1"/>
      <w:numFmt w:val="decimal"/>
      <w:lvlText w:val=""/>
      <w:lvlJc w:val="left"/>
    </w:lvl>
    <w:lvl w:ilvl="6" w:tplc="6B0C360E">
      <w:start w:val="1"/>
      <w:numFmt w:val="decimal"/>
      <w:lvlText w:val=""/>
      <w:lvlJc w:val="left"/>
    </w:lvl>
    <w:lvl w:ilvl="7" w:tplc="2BFA688A">
      <w:start w:val="1"/>
      <w:numFmt w:val="decimal"/>
      <w:lvlText w:val=""/>
      <w:lvlJc w:val="left"/>
    </w:lvl>
    <w:lvl w:ilvl="8" w:tplc="FA74DFCC">
      <w:start w:val="1"/>
      <w:numFmt w:val="decimal"/>
      <w:lvlText w:val=""/>
      <w:lvlJc w:val="left"/>
    </w:lvl>
  </w:abstractNum>
  <w:abstractNum w:abstractNumId="3">
    <w:nsid w:val="00000004"/>
    <w:multiLevelType w:val="hybridMultilevel"/>
    <w:tmpl w:val="00000004"/>
    <w:lvl w:ilvl="0" w:tplc="AE687A78">
      <w:start w:val="1"/>
      <w:numFmt w:val="bullet"/>
      <w:lvlText w:val="•"/>
      <w:lvlJc w:val="left"/>
      <w:pPr>
        <w:ind w:left="720" w:hanging="360"/>
      </w:pPr>
    </w:lvl>
    <w:lvl w:ilvl="1" w:tplc="D302A3E0">
      <w:start w:val="1"/>
      <w:numFmt w:val="bullet"/>
      <w:lvlText w:val="◦"/>
      <w:lvlJc w:val="left"/>
      <w:pPr>
        <w:ind w:left="1440" w:hanging="360"/>
      </w:pPr>
    </w:lvl>
    <w:lvl w:ilvl="2" w:tplc="333E61EA">
      <w:start w:val="1"/>
      <w:numFmt w:val="decimal"/>
      <w:lvlText w:val=""/>
      <w:lvlJc w:val="left"/>
    </w:lvl>
    <w:lvl w:ilvl="3" w:tplc="D74AD470">
      <w:start w:val="1"/>
      <w:numFmt w:val="decimal"/>
      <w:lvlText w:val=""/>
      <w:lvlJc w:val="left"/>
    </w:lvl>
    <w:lvl w:ilvl="4" w:tplc="592A2ED2">
      <w:start w:val="1"/>
      <w:numFmt w:val="decimal"/>
      <w:lvlText w:val=""/>
      <w:lvlJc w:val="left"/>
    </w:lvl>
    <w:lvl w:ilvl="5" w:tplc="7900578A">
      <w:start w:val="1"/>
      <w:numFmt w:val="decimal"/>
      <w:lvlText w:val=""/>
      <w:lvlJc w:val="left"/>
    </w:lvl>
    <w:lvl w:ilvl="6" w:tplc="A0CC3692">
      <w:start w:val="1"/>
      <w:numFmt w:val="decimal"/>
      <w:lvlText w:val=""/>
      <w:lvlJc w:val="left"/>
    </w:lvl>
    <w:lvl w:ilvl="7" w:tplc="ECB2EBDC">
      <w:start w:val="1"/>
      <w:numFmt w:val="decimal"/>
      <w:lvlText w:val=""/>
      <w:lvlJc w:val="left"/>
    </w:lvl>
    <w:lvl w:ilvl="8" w:tplc="1918078C">
      <w:start w:val="1"/>
      <w:numFmt w:val="decimal"/>
      <w:lvlText w:val=""/>
      <w:lvlJc w:val="left"/>
    </w:lvl>
  </w:abstractNum>
  <w:abstractNum w:abstractNumId="4">
    <w:nsid w:val="00000005"/>
    <w:multiLevelType w:val="hybridMultilevel"/>
    <w:tmpl w:val="00000005"/>
    <w:lvl w:ilvl="0" w:tplc="1DC46940">
      <w:start w:val="1"/>
      <w:numFmt w:val="bullet"/>
      <w:lvlText w:val="•"/>
      <w:lvlJc w:val="left"/>
      <w:pPr>
        <w:ind w:left="720" w:hanging="360"/>
      </w:pPr>
    </w:lvl>
    <w:lvl w:ilvl="1" w:tplc="13F4E7F4">
      <w:start w:val="1"/>
      <w:numFmt w:val="bullet"/>
      <w:lvlText w:val="⁃"/>
      <w:lvlJc w:val="left"/>
      <w:pPr>
        <w:ind w:left="1440" w:hanging="360"/>
      </w:pPr>
    </w:lvl>
    <w:lvl w:ilvl="2" w:tplc="1548A982">
      <w:start w:val="1"/>
      <w:numFmt w:val="decimal"/>
      <w:lvlText w:val=""/>
      <w:lvlJc w:val="left"/>
    </w:lvl>
    <w:lvl w:ilvl="3" w:tplc="517EA216">
      <w:start w:val="1"/>
      <w:numFmt w:val="decimal"/>
      <w:lvlText w:val=""/>
      <w:lvlJc w:val="left"/>
    </w:lvl>
    <w:lvl w:ilvl="4" w:tplc="C50CF3C2">
      <w:start w:val="1"/>
      <w:numFmt w:val="decimal"/>
      <w:lvlText w:val=""/>
      <w:lvlJc w:val="left"/>
    </w:lvl>
    <w:lvl w:ilvl="5" w:tplc="0686A46A">
      <w:start w:val="1"/>
      <w:numFmt w:val="decimal"/>
      <w:lvlText w:val=""/>
      <w:lvlJc w:val="left"/>
    </w:lvl>
    <w:lvl w:ilvl="6" w:tplc="0AC80EF0">
      <w:start w:val="1"/>
      <w:numFmt w:val="decimal"/>
      <w:lvlText w:val=""/>
      <w:lvlJc w:val="left"/>
    </w:lvl>
    <w:lvl w:ilvl="7" w:tplc="7F3A78DA">
      <w:start w:val="1"/>
      <w:numFmt w:val="decimal"/>
      <w:lvlText w:val=""/>
      <w:lvlJc w:val="left"/>
    </w:lvl>
    <w:lvl w:ilvl="8" w:tplc="B5AACD3C">
      <w:start w:val="1"/>
      <w:numFmt w:val="decimal"/>
      <w:lvlText w:val=""/>
      <w:lvlJc w:val="left"/>
    </w:lvl>
  </w:abstractNum>
  <w:abstractNum w:abstractNumId="5">
    <w:nsid w:val="00000006"/>
    <w:multiLevelType w:val="hybridMultilevel"/>
    <w:tmpl w:val="00000006"/>
    <w:lvl w:ilvl="0" w:tplc="76E83E4A">
      <w:start w:val="1"/>
      <w:numFmt w:val="bullet"/>
      <w:lvlText w:val="•"/>
      <w:lvlJc w:val="left"/>
      <w:pPr>
        <w:ind w:left="720" w:hanging="360"/>
      </w:pPr>
    </w:lvl>
    <w:lvl w:ilvl="1" w:tplc="0D6E9480">
      <w:start w:val="1"/>
      <w:numFmt w:val="decimal"/>
      <w:lvlText w:val=""/>
      <w:lvlJc w:val="left"/>
    </w:lvl>
    <w:lvl w:ilvl="2" w:tplc="62E2D45E">
      <w:start w:val="1"/>
      <w:numFmt w:val="decimal"/>
      <w:lvlText w:val=""/>
      <w:lvlJc w:val="left"/>
    </w:lvl>
    <w:lvl w:ilvl="3" w:tplc="DC927D6E">
      <w:start w:val="1"/>
      <w:numFmt w:val="decimal"/>
      <w:lvlText w:val=""/>
      <w:lvlJc w:val="left"/>
    </w:lvl>
    <w:lvl w:ilvl="4" w:tplc="688A0B62">
      <w:start w:val="1"/>
      <w:numFmt w:val="decimal"/>
      <w:lvlText w:val=""/>
      <w:lvlJc w:val="left"/>
    </w:lvl>
    <w:lvl w:ilvl="5" w:tplc="F9F00ADE">
      <w:start w:val="1"/>
      <w:numFmt w:val="decimal"/>
      <w:lvlText w:val=""/>
      <w:lvlJc w:val="left"/>
    </w:lvl>
    <w:lvl w:ilvl="6" w:tplc="3050E63E">
      <w:start w:val="1"/>
      <w:numFmt w:val="decimal"/>
      <w:lvlText w:val=""/>
      <w:lvlJc w:val="left"/>
    </w:lvl>
    <w:lvl w:ilvl="7" w:tplc="6B922FC4">
      <w:start w:val="1"/>
      <w:numFmt w:val="decimal"/>
      <w:lvlText w:val=""/>
      <w:lvlJc w:val="left"/>
    </w:lvl>
    <w:lvl w:ilvl="8" w:tplc="ED62679A">
      <w:start w:val="1"/>
      <w:numFmt w:val="decimal"/>
      <w:lvlText w:val=""/>
      <w:lvlJc w:val="left"/>
    </w:lvl>
  </w:abstractNum>
  <w:abstractNum w:abstractNumId="6">
    <w:nsid w:val="00000007"/>
    <w:multiLevelType w:val="hybridMultilevel"/>
    <w:tmpl w:val="00000007"/>
    <w:lvl w:ilvl="0" w:tplc="0FAA485C">
      <w:start w:val="1"/>
      <w:numFmt w:val="bullet"/>
      <w:lvlText w:val="•"/>
      <w:lvlJc w:val="left"/>
      <w:pPr>
        <w:ind w:left="720" w:hanging="360"/>
      </w:pPr>
    </w:lvl>
    <w:lvl w:ilvl="1" w:tplc="556C6726">
      <w:start w:val="1"/>
      <w:numFmt w:val="bullet"/>
      <w:lvlText w:val="⁃"/>
      <w:lvlJc w:val="left"/>
      <w:pPr>
        <w:ind w:left="1440" w:hanging="360"/>
      </w:pPr>
    </w:lvl>
    <w:lvl w:ilvl="2" w:tplc="BE78A228">
      <w:start w:val="1"/>
      <w:numFmt w:val="bullet"/>
      <w:lvlText w:val="⁃"/>
      <w:lvlJc w:val="left"/>
      <w:pPr>
        <w:ind w:left="2160" w:hanging="360"/>
      </w:pPr>
    </w:lvl>
    <w:lvl w:ilvl="3" w:tplc="6BCCCDDC">
      <w:start w:val="1"/>
      <w:numFmt w:val="decimal"/>
      <w:lvlText w:val=""/>
      <w:lvlJc w:val="left"/>
    </w:lvl>
    <w:lvl w:ilvl="4" w:tplc="1A0A468C">
      <w:start w:val="1"/>
      <w:numFmt w:val="decimal"/>
      <w:lvlText w:val=""/>
      <w:lvlJc w:val="left"/>
    </w:lvl>
    <w:lvl w:ilvl="5" w:tplc="DD9A065C">
      <w:start w:val="1"/>
      <w:numFmt w:val="decimal"/>
      <w:lvlText w:val=""/>
      <w:lvlJc w:val="left"/>
    </w:lvl>
    <w:lvl w:ilvl="6" w:tplc="662ADDD2">
      <w:start w:val="1"/>
      <w:numFmt w:val="decimal"/>
      <w:lvlText w:val=""/>
      <w:lvlJc w:val="left"/>
    </w:lvl>
    <w:lvl w:ilvl="7" w:tplc="3B082F16">
      <w:start w:val="1"/>
      <w:numFmt w:val="decimal"/>
      <w:lvlText w:val=""/>
      <w:lvlJc w:val="left"/>
    </w:lvl>
    <w:lvl w:ilvl="8" w:tplc="D72E9084">
      <w:start w:val="1"/>
      <w:numFmt w:val="decimal"/>
      <w:lvlText w:val=""/>
      <w:lvlJc w:val="left"/>
    </w:lvl>
  </w:abstractNum>
  <w:abstractNum w:abstractNumId="7">
    <w:nsid w:val="00000008"/>
    <w:multiLevelType w:val="hybridMultilevel"/>
    <w:tmpl w:val="00000008"/>
    <w:lvl w:ilvl="0" w:tplc="3A60C966">
      <w:start w:val="1"/>
      <w:numFmt w:val="bullet"/>
      <w:lvlText w:val="•"/>
      <w:lvlJc w:val="left"/>
      <w:pPr>
        <w:ind w:left="720" w:hanging="360"/>
      </w:pPr>
    </w:lvl>
    <w:lvl w:ilvl="1" w:tplc="09E84EFA">
      <w:start w:val="1"/>
      <w:numFmt w:val="bullet"/>
      <w:lvlText w:val="◦"/>
      <w:lvlJc w:val="left"/>
      <w:pPr>
        <w:ind w:left="1440" w:hanging="360"/>
      </w:pPr>
    </w:lvl>
    <w:lvl w:ilvl="2" w:tplc="4D80BB74">
      <w:start w:val="1"/>
      <w:numFmt w:val="decimal"/>
      <w:lvlText w:val=""/>
      <w:lvlJc w:val="left"/>
    </w:lvl>
    <w:lvl w:ilvl="3" w:tplc="05D88C8C">
      <w:start w:val="1"/>
      <w:numFmt w:val="decimal"/>
      <w:lvlText w:val=""/>
      <w:lvlJc w:val="left"/>
    </w:lvl>
    <w:lvl w:ilvl="4" w:tplc="6B762D2C">
      <w:start w:val="1"/>
      <w:numFmt w:val="decimal"/>
      <w:lvlText w:val=""/>
      <w:lvlJc w:val="left"/>
    </w:lvl>
    <w:lvl w:ilvl="5" w:tplc="5C8A6F7E">
      <w:start w:val="1"/>
      <w:numFmt w:val="decimal"/>
      <w:lvlText w:val=""/>
      <w:lvlJc w:val="left"/>
    </w:lvl>
    <w:lvl w:ilvl="6" w:tplc="9320B572">
      <w:start w:val="1"/>
      <w:numFmt w:val="decimal"/>
      <w:lvlText w:val=""/>
      <w:lvlJc w:val="left"/>
    </w:lvl>
    <w:lvl w:ilvl="7" w:tplc="675A6DFE">
      <w:start w:val="1"/>
      <w:numFmt w:val="decimal"/>
      <w:lvlText w:val=""/>
      <w:lvlJc w:val="left"/>
    </w:lvl>
    <w:lvl w:ilvl="8" w:tplc="2EDE7C22">
      <w:start w:val="1"/>
      <w:numFmt w:val="decimal"/>
      <w:lvlText w:val=""/>
      <w:lvlJc w:val="left"/>
    </w:lvl>
  </w:abstractNum>
  <w:abstractNum w:abstractNumId="8">
    <w:nsid w:val="00000009"/>
    <w:multiLevelType w:val="hybridMultilevel"/>
    <w:tmpl w:val="00000009"/>
    <w:lvl w:ilvl="0" w:tplc="572CBCDA">
      <w:start w:val="1"/>
      <w:numFmt w:val="bullet"/>
      <w:lvlText w:val="•"/>
      <w:lvlJc w:val="left"/>
      <w:pPr>
        <w:ind w:left="720" w:hanging="360"/>
      </w:pPr>
    </w:lvl>
    <w:lvl w:ilvl="1" w:tplc="AF888F1A">
      <w:start w:val="1"/>
      <w:numFmt w:val="decimal"/>
      <w:lvlText w:val=""/>
      <w:lvlJc w:val="left"/>
    </w:lvl>
    <w:lvl w:ilvl="2" w:tplc="78A49FDA">
      <w:start w:val="1"/>
      <w:numFmt w:val="decimal"/>
      <w:lvlText w:val=""/>
      <w:lvlJc w:val="left"/>
    </w:lvl>
    <w:lvl w:ilvl="3" w:tplc="09C87C22">
      <w:start w:val="1"/>
      <w:numFmt w:val="decimal"/>
      <w:lvlText w:val=""/>
      <w:lvlJc w:val="left"/>
    </w:lvl>
    <w:lvl w:ilvl="4" w:tplc="8A08ECDA">
      <w:start w:val="1"/>
      <w:numFmt w:val="decimal"/>
      <w:lvlText w:val=""/>
      <w:lvlJc w:val="left"/>
    </w:lvl>
    <w:lvl w:ilvl="5" w:tplc="21A661AA">
      <w:start w:val="1"/>
      <w:numFmt w:val="decimal"/>
      <w:lvlText w:val=""/>
      <w:lvlJc w:val="left"/>
    </w:lvl>
    <w:lvl w:ilvl="6" w:tplc="445E4166">
      <w:start w:val="1"/>
      <w:numFmt w:val="decimal"/>
      <w:lvlText w:val=""/>
      <w:lvlJc w:val="left"/>
    </w:lvl>
    <w:lvl w:ilvl="7" w:tplc="3ABE1580">
      <w:start w:val="1"/>
      <w:numFmt w:val="decimal"/>
      <w:lvlText w:val=""/>
      <w:lvlJc w:val="left"/>
    </w:lvl>
    <w:lvl w:ilvl="8" w:tplc="1E0280F2">
      <w:start w:val="1"/>
      <w:numFmt w:val="decimal"/>
      <w:lvlText w:val=""/>
      <w:lvlJc w:val="left"/>
    </w:lvl>
  </w:abstractNum>
  <w:abstractNum w:abstractNumId="9">
    <w:nsid w:val="0000000A"/>
    <w:multiLevelType w:val="hybridMultilevel"/>
    <w:tmpl w:val="0000000A"/>
    <w:lvl w:ilvl="0" w:tplc="39141FA8">
      <w:start w:val="1"/>
      <w:numFmt w:val="bullet"/>
      <w:lvlText w:val="•"/>
      <w:lvlJc w:val="left"/>
      <w:pPr>
        <w:ind w:left="720" w:hanging="360"/>
      </w:pPr>
    </w:lvl>
    <w:lvl w:ilvl="1" w:tplc="F7E802CE">
      <w:start w:val="1"/>
      <w:numFmt w:val="decimal"/>
      <w:lvlText w:val=""/>
      <w:lvlJc w:val="left"/>
    </w:lvl>
    <w:lvl w:ilvl="2" w:tplc="08B8E69E">
      <w:start w:val="1"/>
      <w:numFmt w:val="decimal"/>
      <w:lvlText w:val=""/>
      <w:lvlJc w:val="left"/>
    </w:lvl>
    <w:lvl w:ilvl="3" w:tplc="E046962C">
      <w:start w:val="1"/>
      <w:numFmt w:val="decimal"/>
      <w:lvlText w:val=""/>
      <w:lvlJc w:val="left"/>
    </w:lvl>
    <w:lvl w:ilvl="4" w:tplc="A5CE7918">
      <w:start w:val="1"/>
      <w:numFmt w:val="decimal"/>
      <w:lvlText w:val=""/>
      <w:lvlJc w:val="left"/>
    </w:lvl>
    <w:lvl w:ilvl="5" w:tplc="1F461DA0">
      <w:start w:val="1"/>
      <w:numFmt w:val="decimal"/>
      <w:lvlText w:val=""/>
      <w:lvlJc w:val="left"/>
    </w:lvl>
    <w:lvl w:ilvl="6" w:tplc="DE367BE8">
      <w:start w:val="1"/>
      <w:numFmt w:val="decimal"/>
      <w:lvlText w:val=""/>
      <w:lvlJc w:val="left"/>
    </w:lvl>
    <w:lvl w:ilvl="7" w:tplc="DE1C817E">
      <w:start w:val="1"/>
      <w:numFmt w:val="decimal"/>
      <w:lvlText w:val=""/>
      <w:lvlJc w:val="left"/>
    </w:lvl>
    <w:lvl w:ilvl="8" w:tplc="309AD9F2">
      <w:start w:val="1"/>
      <w:numFmt w:val="decimal"/>
      <w:lvlText w:val=""/>
      <w:lvlJc w:val="left"/>
    </w:lvl>
  </w:abstractNum>
  <w:abstractNum w:abstractNumId="10">
    <w:nsid w:val="0000000B"/>
    <w:multiLevelType w:val="hybridMultilevel"/>
    <w:tmpl w:val="037CEC4A"/>
    <w:lvl w:ilvl="0" w:tplc="BC3019FE">
      <w:start w:val="1"/>
      <w:numFmt w:val="bullet"/>
      <w:lvlText w:val="•"/>
      <w:lvlJc w:val="left"/>
      <w:pPr>
        <w:ind w:left="720" w:hanging="360"/>
      </w:pPr>
    </w:lvl>
    <w:lvl w:ilvl="1" w:tplc="04090001">
      <w:start w:val="1"/>
      <w:numFmt w:val="bullet"/>
      <w:lvlText w:val="o"/>
      <w:lvlJc w:val="left"/>
      <w:pPr>
        <w:ind w:left="360" w:hanging="360"/>
      </w:pPr>
      <w:rPr>
        <w:rFonts w:ascii="Courier New" w:hAnsi="Courier New" w:hint="default"/>
      </w:rPr>
    </w:lvl>
    <w:lvl w:ilvl="2" w:tplc="04090001">
      <w:start w:val="1"/>
      <w:numFmt w:val="bullet"/>
      <w:lvlText w:val="◦"/>
      <w:lvlJc w:val="left"/>
      <w:pPr>
        <w:ind w:left="360" w:hanging="360"/>
      </w:pPr>
      <w:rPr>
        <w:rFonts w:ascii="Cambria" w:hAnsi="Cambria" w:hint="default"/>
      </w:rPr>
    </w:lvl>
    <w:lvl w:ilvl="3" w:tplc="622236D0">
      <w:start w:val="1"/>
      <w:numFmt w:val="decimal"/>
      <w:lvlText w:val=""/>
      <w:lvlJc w:val="left"/>
    </w:lvl>
    <w:lvl w:ilvl="4" w:tplc="37F650B4">
      <w:start w:val="1"/>
      <w:numFmt w:val="decimal"/>
      <w:lvlText w:val=""/>
      <w:lvlJc w:val="left"/>
    </w:lvl>
    <w:lvl w:ilvl="5" w:tplc="63FAE194">
      <w:start w:val="1"/>
      <w:numFmt w:val="decimal"/>
      <w:lvlText w:val=""/>
      <w:lvlJc w:val="left"/>
    </w:lvl>
    <w:lvl w:ilvl="6" w:tplc="904E9A3C">
      <w:start w:val="1"/>
      <w:numFmt w:val="decimal"/>
      <w:lvlText w:val=""/>
      <w:lvlJc w:val="left"/>
    </w:lvl>
    <w:lvl w:ilvl="7" w:tplc="7DC8F94E">
      <w:start w:val="1"/>
      <w:numFmt w:val="decimal"/>
      <w:lvlText w:val=""/>
      <w:lvlJc w:val="left"/>
    </w:lvl>
    <w:lvl w:ilvl="8" w:tplc="E738CD9E">
      <w:start w:val="1"/>
      <w:numFmt w:val="decimal"/>
      <w:lvlText w:val=""/>
      <w:lvlJc w:val="left"/>
    </w:lvl>
  </w:abstractNum>
  <w:abstractNum w:abstractNumId="11">
    <w:nsid w:val="0000000C"/>
    <w:multiLevelType w:val="hybridMultilevel"/>
    <w:tmpl w:val="0000000C"/>
    <w:lvl w:ilvl="0" w:tplc="0152F110">
      <w:start w:val="1"/>
      <w:numFmt w:val="bullet"/>
      <w:lvlText w:val="•"/>
      <w:lvlJc w:val="left"/>
      <w:pPr>
        <w:ind w:left="580" w:hanging="360"/>
      </w:pPr>
    </w:lvl>
    <w:lvl w:ilvl="1" w:tplc="9BDA90C0">
      <w:start w:val="1"/>
      <w:numFmt w:val="bullet"/>
      <w:lvlText w:val="◦"/>
      <w:lvlJc w:val="left"/>
      <w:pPr>
        <w:ind w:left="1300" w:hanging="360"/>
      </w:pPr>
    </w:lvl>
    <w:lvl w:ilvl="2" w:tplc="9A1A5786">
      <w:start w:val="1"/>
      <w:numFmt w:val="bullet"/>
      <w:lvlText w:val="⁃"/>
      <w:lvlJc w:val="left"/>
      <w:pPr>
        <w:ind w:left="2020" w:hanging="360"/>
      </w:pPr>
    </w:lvl>
    <w:lvl w:ilvl="3" w:tplc="4606D6DA">
      <w:start w:val="1"/>
      <w:numFmt w:val="decimal"/>
      <w:lvlText w:val=""/>
      <w:lvlJc w:val="left"/>
    </w:lvl>
    <w:lvl w:ilvl="4" w:tplc="EA66DCB2">
      <w:start w:val="1"/>
      <w:numFmt w:val="decimal"/>
      <w:lvlText w:val=""/>
      <w:lvlJc w:val="left"/>
    </w:lvl>
    <w:lvl w:ilvl="5" w:tplc="168A2FD2">
      <w:start w:val="1"/>
      <w:numFmt w:val="decimal"/>
      <w:lvlText w:val=""/>
      <w:lvlJc w:val="left"/>
    </w:lvl>
    <w:lvl w:ilvl="6" w:tplc="1986748C">
      <w:start w:val="1"/>
      <w:numFmt w:val="decimal"/>
      <w:lvlText w:val=""/>
      <w:lvlJc w:val="left"/>
    </w:lvl>
    <w:lvl w:ilvl="7" w:tplc="BA083F90">
      <w:start w:val="1"/>
      <w:numFmt w:val="decimal"/>
      <w:lvlText w:val=""/>
      <w:lvlJc w:val="left"/>
    </w:lvl>
    <w:lvl w:ilvl="8" w:tplc="E6807686">
      <w:start w:val="1"/>
      <w:numFmt w:val="decimal"/>
      <w:lvlText w:val=""/>
      <w:lvlJc w:val="left"/>
    </w:lvl>
  </w:abstractNum>
  <w:abstractNum w:abstractNumId="12">
    <w:nsid w:val="0000000D"/>
    <w:multiLevelType w:val="hybridMultilevel"/>
    <w:tmpl w:val="0000000D"/>
    <w:lvl w:ilvl="0" w:tplc="485EA43C">
      <w:start w:val="1"/>
      <w:numFmt w:val="bullet"/>
      <w:lvlText w:val="•"/>
      <w:lvlJc w:val="left"/>
      <w:pPr>
        <w:ind w:left="720" w:hanging="360"/>
      </w:pPr>
    </w:lvl>
    <w:lvl w:ilvl="1" w:tplc="0ED2F0D0">
      <w:start w:val="1"/>
      <w:numFmt w:val="decimal"/>
      <w:lvlText w:val=""/>
      <w:lvlJc w:val="left"/>
    </w:lvl>
    <w:lvl w:ilvl="2" w:tplc="1A1053BC">
      <w:start w:val="1"/>
      <w:numFmt w:val="decimal"/>
      <w:lvlText w:val=""/>
      <w:lvlJc w:val="left"/>
    </w:lvl>
    <w:lvl w:ilvl="3" w:tplc="A756FB84">
      <w:start w:val="1"/>
      <w:numFmt w:val="decimal"/>
      <w:lvlText w:val=""/>
      <w:lvlJc w:val="left"/>
    </w:lvl>
    <w:lvl w:ilvl="4" w:tplc="7870CB92">
      <w:start w:val="1"/>
      <w:numFmt w:val="decimal"/>
      <w:lvlText w:val=""/>
      <w:lvlJc w:val="left"/>
    </w:lvl>
    <w:lvl w:ilvl="5" w:tplc="566242AA">
      <w:start w:val="1"/>
      <w:numFmt w:val="decimal"/>
      <w:lvlText w:val=""/>
      <w:lvlJc w:val="left"/>
    </w:lvl>
    <w:lvl w:ilvl="6" w:tplc="E9643C40">
      <w:start w:val="1"/>
      <w:numFmt w:val="decimal"/>
      <w:lvlText w:val=""/>
      <w:lvlJc w:val="left"/>
    </w:lvl>
    <w:lvl w:ilvl="7" w:tplc="BA06F3FA">
      <w:start w:val="1"/>
      <w:numFmt w:val="decimal"/>
      <w:lvlText w:val=""/>
      <w:lvlJc w:val="left"/>
    </w:lvl>
    <w:lvl w:ilvl="8" w:tplc="61D21E22">
      <w:start w:val="1"/>
      <w:numFmt w:val="decimal"/>
      <w:lvlText w:val=""/>
      <w:lvlJc w:val="left"/>
    </w:lvl>
  </w:abstractNum>
  <w:abstractNum w:abstractNumId="13">
    <w:nsid w:val="0000000E"/>
    <w:multiLevelType w:val="hybridMultilevel"/>
    <w:tmpl w:val="0000000E"/>
    <w:lvl w:ilvl="0" w:tplc="CF5A4642">
      <w:start w:val="1"/>
      <w:numFmt w:val="bullet"/>
      <w:lvlText w:val="•"/>
      <w:lvlJc w:val="left"/>
      <w:pPr>
        <w:ind w:left="500" w:hanging="360"/>
      </w:pPr>
    </w:lvl>
    <w:lvl w:ilvl="1" w:tplc="DB584EDA">
      <w:start w:val="1"/>
      <w:numFmt w:val="decimal"/>
      <w:lvlText w:val=""/>
      <w:lvlJc w:val="left"/>
    </w:lvl>
    <w:lvl w:ilvl="2" w:tplc="6BDAF37E">
      <w:start w:val="1"/>
      <w:numFmt w:val="decimal"/>
      <w:lvlText w:val=""/>
      <w:lvlJc w:val="left"/>
    </w:lvl>
    <w:lvl w:ilvl="3" w:tplc="BA363E86">
      <w:start w:val="1"/>
      <w:numFmt w:val="decimal"/>
      <w:lvlText w:val=""/>
      <w:lvlJc w:val="left"/>
    </w:lvl>
    <w:lvl w:ilvl="4" w:tplc="26A4BC5C">
      <w:start w:val="1"/>
      <w:numFmt w:val="decimal"/>
      <w:lvlText w:val=""/>
      <w:lvlJc w:val="left"/>
    </w:lvl>
    <w:lvl w:ilvl="5" w:tplc="BC9C3118">
      <w:start w:val="1"/>
      <w:numFmt w:val="decimal"/>
      <w:lvlText w:val=""/>
      <w:lvlJc w:val="left"/>
    </w:lvl>
    <w:lvl w:ilvl="6" w:tplc="AAAE78AA">
      <w:start w:val="1"/>
      <w:numFmt w:val="decimal"/>
      <w:lvlText w:val=""/>
      <w:lvlJc w:val="left"/>
    </w:lvl>
    <w:lvl w:ilvl="7" w:tplc="A2C01420">
      <w:start w:val="1"/>
      <w:numFmt w:val="decimal"/>
      <w:lvlText w:val=""/>
      <w:lvlJc w:val="left"/>
    </w:lvl>
    <w:lvl w:ilvl="8" w:tplc="74520FC0">
      <w:start w:val="1"/>
      <w:numFmt w:val="decimal"/>
      <w:lvlText w:val=""/>
      <w:lvlJc w:val="left"/>
    </w:lvl>
  </w:abstractNum>
  <w:abstractNum w:abstractNumId="14">
    <w:nsid w:val="0000000F"/>
    <w:multiLevelType w:val="hybridMultilevel"/>
    <w:tmpl w:val="0000000F"/>
    <w:lvl w:ilvl="0" w:tplc="3A868636">
      <w:start w:val="1"/>
      <w:numFmt w:val="bullet"/>
      <w:lvlText w:val="•"/>
      <w:lvlJc w:val="left"/>
      <w:pPr>
        <w:ind w:left="720" w:hanging="360"/>
      </w:pPr>
    </w:lvl>
    <w:lvl w:ilvl="1" w:tplc="6C102ECA">
      <w:start w:val="1"/>
      <w:numFmt w:val="bullet"/>
      <w:lvlText w:val="⁃"/>
      <w:lvlJc w:val="left"/>
      <w:pPr>
        <w:ind w:left="1440" w:hanging="360"/>
      </w:pPr>
    </w:lvl>
    <w:lvl w:ilvl="2" w:tplc="559C9CC4">
      <w:start w:val="1"/>
      <w:numFmt w:val="decimal"/>
      <w:lvlText w:val=""/>
      <w:lvlJc w:val="left"/>
    </w:lvl>
    <w:lvl w:ilvl="3" w:tplc="99C6ECC4">
      <w:start w:val="1"/>
      <w:numFmt w:val="decimal"/>
      <w:lvlText w:val=""/>
      <w:lvlJc w:val="left"/>
    </w:lvl>
    <w:lvl w:ilvl="4" w:tplc="E476434A">
      <w:start w:val="1"/>
      <w:numFmt w:val="decimal"/>
      <w:lvlText w:val=""/>
      <w:lvlJc w:val="left"/>
    </w:lvl>
    <w:lvl w:ilvl="5" w:tplc="CC86AFF8">
      <w:start w:val="1"/>
      <w:numFmt w:val="decimal"/>
      <w:lvlText w:val=""/>
      <w:lvlJc w:val="left"/>
    </w:lvl>
    <w:lvl w:ilvl="6" w:tplc="55249BA8">
      <w:start w:val="1"/>
      <w:numFmt w:val="decimal"/>
      <w:lvlText w:val=""/>
      <w:lvlJc w:val="left"/>
    </w:lvl>
    <w:lvl w:ilvl="7" w:tplc="19D07FE6">
      <w:start w:val="1"/>
      <w:numFmt w:val="decimal"/>
      <w:lvlText w:val=""/>
      <w:lvlJc w:val="left"/>
    </w:lvl>
    <w:lvl w:ilvl="8" w:tplc="07FCC722">
      <w:start w:val="1"/>
      <w:numFmt w:val="decimal"/>
      <w:lvlText w:val=""/>
      <w:lvlJc w:val="left"/>
    </w:lvl>
  </w:abstractNum>
  <w:abstractNum w:abstractNumId="15">
    <w:nsid w:val="00000010"/>
    <w:multiLevelType w:val="hybridMultilevel"/>
    <w:tmpl w:val="00000010"/>
    <w:lvl w:ilvl="0" w:tplc="767C12AC">
      <w:start w:val="1"/>
      <w:numFmt w:val="bullet"/>
      <w:lvlText w:val="•"/>
      <w:lvlJc w:val="left"/>
      <w:pPr>
        <w:ind w:left="720" w:hanging="360"/>
      </w:pPr>
    </w:lvl>
    <w:lvl w:ilvl="1" w:tplc="B8E0FC82">
      <w:start w:val="1"/>
      <w:numFmt w:val="decimal"/>
      <w:lvlText w:val=""/>
      <w:lvlJc w:val="left"/>
    </w:lvl>
    <w:lvl w:ilvl="2" w:tplc="BCEAE6C2">
      <w:start w:val="1"/>
      <w:numFmt w:val="decimal"/>
      <w:lvlText w:val=""/>
      <w:lvlJc w:val="left"/>
    </w:lvl>
    <w:lvl w:ilvl="3" w:tplc="53681ED6">
      <w:start w:val="1"/>
      <w:numFmt w:val="decimal"/>
      <w:lvlText w:val=""/>
      <w:lvlJc w:val="left"/>
    </w:lvl>
    <w:lvl w:ilvl="4" w:tplc="4496BCEE">
      <w:start w:val="1"/>
      <w:numFmt w:val="decimal"/>
      <w:lvlText w:val=""/>
      <w:lvlJc w:val="left"/>
    </w:lvl>
    <w:lvl w:ilvl="5" w:tplc="964C49FA">
      <w:start w:val="1"/>
      <w:numFmt w:val="decimal"/>
      <w:lvlText w:val=""/>
      <w:lvlJc w:val="left"/>
    </w:lvl>
    <w:lvl w:ilvl="6" w:tplc="6A6AFD6C">
      <w:start w:val="1"/>
      <w:numFmt w:val="decimal"/>
      <w:lvlText w:val=""/>
      <w:lvlJc w:val="left"/>
    </w:lvl>
    <w:lvl w:ilvl="7" w:tplc="B558A62C">
      <w:start w:val="1"/>
      <w:numFmt w:val="decimal"/>
      <w:lvlText w:val=""/>
      <w:lvlJc w:val="left"/>
    </w:lvl>
    <w:lvl w:ilvl="8" w:tplc="5FA0D00C">
      <w:start w:val="1"/>
      <w:numFmt w:val="decimal"/>
      <w:lvlText w:val=""/>
      <w:lvlJc w:val="left"/>
    </w:lvl>
  </w:abstractNum>
  <w:abstractNum w:abstractNumId="16">
    <w:nsid w:val="00000011"/>
    <w:multiLevelType w:val="hybridMultilevel"/>
    <w:tmpl w:val="00000011"/>
    <w:lvl w:ilvl="0" w:tplc="D6D8A032">
      <w:start w:val="1"/>
      <w:numFmt w:val="bullet"/>
      <w:lvlText w:val="•"/>
      <w:lvlJc w:val="left"/>
      <w:pPr>
        <w:ind w:left="720" w:hanging="360"/>
      </w:pPr>
    </w:lvl>
    <w:lvl w:ilvl="1" w:tplc="22384A5E">
      <w:start w:val="1"/>
      <w:numFmt w:val="decimal"/>
      <w:lvlText w:val=""/>
      <w:lvlJc w:val="left"/>
    </w:lvl>
    <w:lvl w:ilvl="2" w:tplc="7706BF2A">
      <w:start w:val="1"/>
      <w:numFmt w:val="decimal"/>
      <w:lvlText w:val=""/>
      <w:lvlJc w:val="left"/>
    </w:lvl>
    <w:lvl w:ilvl="3" w:tplc="615ECBAE">
      <w:start w:val="1"/>
      <w:numFmt w:val="decimal"/>
      <w:lvlText w:val=""/>
      <w:lvlJc w:val="left"/>
    </w:lvl>
    <w:lvl w:ilvl="4" w:tplc="65B419F0">
      <w:start w:val="1"/>
      <w:numFmt w:val="decimal"/>
      <w:lvlText w:val=""/>
      <w:lvlJc w:val="left"/>
    </w:lvl>
    <w:lvl w:ilvl="5" w:tplc="57329DD0">
      <w:start w:val="1"/>
      <w:numFmt w:val="decimal"/>
      <w:lvlText w:val=""/>
      <w:lvlJc w:val="left"/>
    </w:lvl>
    <w:lvl w:ilvl="6" w:tplc="D0E0A69C">
      <w:start w:val="1"/>
      <w:numFmt w:val="decimal"/>
      <w:lvlText w:val=""/>
      <w:lvlJc w:val="left"/>
    </w:lvl>
    <w:lvl w:ilvl="7" w:tplc="62468B86">
      <w:start w:val="1"/>
      <w:numFmt w:val="decimal"/>
      <w:lvlText w:val=""/>
      <w:lvlJc w:val="left"/>
    </w:lvl>
    <w:lvl w:ilvl="8" w:tplc="F63CEF1A">
      <w:start w:val="1"/>
      <w:numFmt w:val="decimal"/>
      <w:lvlText w:val=""/>
      <w:lvlJc w:val="left"/>
    </w:lvl>
  </w:abstractNum>
  <w:abstractNum w:abstractNumId="17">
    <w:nsid w:val="00000012"/>
    <w:multiLevelType w:val="hybridMultilevel"/>
    <w:tmpl w:val="00000012"/>
    <w:lvl w:ilvl="0" w:tplc="92A8DED6">
      <w:start w:val="1"/>
      <w:numFmt w:val="bullet"/>
      <w:lvlText w:val="•"/>
      <w:lvlJc w:val="left"/>
      <w:pPr>
        <w:ind w:left="720" w:hanging="360"/>
      </w:pPr>
    </w:lvl>
    <w:lvl w:ilvl="1" w:tplc="5FE689BE">
      <w:start w:val="1"/>
      <w:numFmt w:val="decimal"/>
      <w:lvlText w:val=""/>
      <w:lvlJc w:val="left"/>
    </w:lvl>
    <w:lvl w:ilvl="2" w:tplc="A8263654">
      <w:start w:val="1"/>
      <w:numFmt w:val="decimal"/>
      <w:lvlText w:val=""/>
      <w:lvlJc w:val="left"/>
    </w:lvl>
    <w:lvl w:ilvl="3" w:tplc="7DDCD504">
      <w:start w:val="1"/>
      <w:numFmt w:val="decimal"/>
      <w:lvlText w:val=""/>
      <w:lvlJc w:val="left"/>
    </w:lvl>
    <w:lvl w:ilvl="4" w:tplc="A114F066">
      <w:start w:val="1"/>
      <w:numFmt w:val="decimal"/>
      <w:lvlText w:val=""/>
      <w:lvlJc w:val="left"/>
    </w:lvl>
    <w:lvl w:ilvl="5" w:tplc="3BB01BF4">
      <w:start w:val="1"/>
      <w:numFmt w:val="decimal"/>
      <w:lvlText w:val=""/>
      <w:lvlJc w:val="left"/>
    </w:lvl>
    <w:lvl w:ilvl="6" w:tplc="D0B407C6">
      <w:start w:val="1"/>
      <w:numFmt w:val="decimal"/>
      <w:lvlText w:val=""/>
      <w:lvlJc w:val="left"/>
    </w:lvl>
    <w:lvl w:ilvl="7" w:tplc="9550CAEA">
      <w:start w:val="1"/>
      <w:numFmt w:val="decimal"/>
      <w:lvlText w:val=""/>
      <w:lvlJc w:val="left"/>
    </w:lvl>
    <w:lvl w:ilvl="8" w:tplc="FC50147E">
      <w:start w:val="1"/>
      <w:numFmt w:val="decimal"/>
      <w:lvlText w:val=""/>
      <w:lvlJc w:val="left"/>
    </w:lvl>
  </w:abstractNum>
  <w:abstractNum w:abstractNumId="18">
    <w:nsid w:val="00000013"/>
    <w:multiLevelType w:val="hybridMultilevel"/>
    <w:tmpl w:val="00000013"/>
    <w:lvl w:ilvl="0" w:tplc="1F9A9E8C">
      <w:start w:val="1"/>
      <w:numFmt w:val="bullet"/>
      <w:lvlText w:val="•"/>
      <w:lvlJc w:val="left"/>
      <w:pPr>
        <w:ind w:left="720" w:hanging="360"/>
      </w:pPr>
    </w:lvl>
    <w:lvl w:ilvl="1" w:tplc="EC7C00B2">
      <w:start w:val="1"/>
      <w:numFmt w:val="bullet"/>
      <w:lvlText w:val="⁃"/>
      <w:lvlJc w:val="left"/>
      <w:pPr>
        <w:ind w:left="1440" w:hanging="360"/>
      </w:pPr>
    </w:lvl>
    <w:lvl w:ilvl="2" w:tplc="153CED3E">
      <w:start w:val="1"/>
      <w:numFmt w:val="decimal"/>
      <w:lvlText w:val=""/>
      <w:lvlJc w:val="left"/>
    </w:lvl>
    <w:lvl w:ilvl="3" w:tplc="F0BA9C9A">
      <w:start w:val="1"/>
      <w:numFmt w:val="decimal"/>
      <w:lvlText w:val=""/>
      <w:lvlJc w:val="left"/>
    </w:lvl>
    <w:lvl w:ilvl="4" w:tplc="3D1CC06C">
      <w:start w:val="1"/>
      <w:numFmt w:val="decimal"/>
      <w:lvlText w:val=""/>
      <w:lvlJc w:val="left"/>
    </w:lvl>
    <w:lvl w:ilvl="5" w:tplc="7D76A42A">
      <w:start w:val="1"/>
      <w:numFmt w:val="decimal"/>
      <w:lvlText w:val=""/>
      <w:lvlJc w:val="left"/>
    </w:lvl>
    <w:lvl w:ilvl="6" w:tplc="84564D66">
      <w:start w:val="1"/>
      <w:numFmt w:val="decimal"/>
      <w:lvlText w:val=""/>
      <w:lvlJc w:val="left"/>
    </w:lvl>
    <w:lvl w:ilvl="7" w:tplc="D10433B6">
      <w:start w:val="1"/>
      <w:numFmt w:val="decimal"/>
      <w:lvlText w:val=""/>
      <w:lvlJc w:val="left"/>
    </w:lvl>
    <w:lvl w:ilvl="8" w:tplc="4CFCF18A">
      <w:start w:val="1"/>
      <w:numFmt w:val="decimal"/>
      <w:lvlText w:val=""/>
      <w:lvlJc w:val="left"/>
    </w:lvl>
  </w:abstractNum>
  <w:abstractNum w:abstractNumId="19">
    <w:nsid w:val="00000014"/>
    <w:multiLevelType w:val="hybridMultilevel"/>
    <w:tmpl w:val="00000014"/>
    <w:lvl w:ilvl="0" w:tplc="AA1095DA">
      <w:start w:val="1"/>
      <w:numFmt w:val="bullet"/>
      <w:lvlText w:val="•"/>
      <w:lvlJc w:val="left"/>
      <w:pPr>
        <w:ind w:left="720" w:hanging="360"/>
      </w:pPr>
    </w:lvl>
    <w:lvl w:ilvl="1" w:tplc="6E0A106E">
      <w:start w:val="1"/>
      <w:numFmt w:val="decimal"/>
      <w:lvlText w:val=""/>
      <w:lvlJc w:val="left"/>
    </w:lvl>
    <w:lvl w:ilvl="2" w:tplc="D06681FE">
      <w:start w:val="1"/>
      <w:numFmt w:val="decimal"/>
      <w:lvlText w:val=""/>
      <w:lvlJc w:val="left"/>
    </w:lvl>
    <w:lvl w:ilvl="3" w:tplc="77B85548">
      <w:start w:val="1"/>
      <w:numFmt w:val="decimal"/>
      <w:lvlText w:val=""/>
      <w:lvlJc w:val="left"/>
    </w:lvl>
    <w:lvl w:ilvl="4" w:tplc="45F64B9C">
      <w:start w:val="1"/>
      <w:numFmt w:val="decimal"/>
      <w:lvlText w:val=""/>
      <w:lvlJc w:val="left"/>
    </w:lvl>
    <w:lvl w:ilvl="5" w:tplc="11704196">
      <w:start w:val="1"/>
      <w:numFmt w:val="decimal"/>
      <w:lvlText w:val=""/>
      <w:lvlJc w:val="left"/>
    </w:lvl>
    <w:lvl w:ilvl="6" w:tplc="796A6200">
      <w:start w:val="1"/>
      <w:numFmt w:val="decimal"/>
      <w:lvlText w:val=""/>
      <w:lvlJc w:val="left"/>
    </w:lvl>
    <w:lvl w:ilvl="7" w:tplc="2E96B610">
      <w:start w:val="1"/>
      <w:numFmt w:val="decimal"/>
      <w:lvlText w:val=""/>
      <w:lvlJc w:val="left"/>
    </w:lvl>
    <w:lvl w:ilvl="8" w:tplc="079C4B40">
      <w:start w:val="1"/>
      <w:numFmt w:val="decimal"/>
      <w:lvlText w:val=""/>
      <w:lvlJc w:val="left"/>
    </w:lvl>
  </w:abstractNum>
  <w:abstractNum w:abstractNumId="20">
    <w:nsid w:val="00000015"/>
    <w:multiLevelType w:val="hybridMultilevel"/>
    <w:tmpl w:val="00000015"/>
    <w:lvl w:ilvl="0" w:tplc="B1185508">
      <w:start w:val="1"/>
      <w:numFmt w:val="bullet"/>
      <w:lvlText w:val="•"/>
      <w:lvlJc w:val="left"/>
      <w:pPr>
        <w:ind w:left="720" w:hanging="360"/>
      </w:pPr>
    </w:lvl>
    <w:lvl w:ilvl="1" w:tplc="920C6E8A">
      <w:start w:val="1"/>
      <w:numFmt w:val="bullet"/>
      <w:lvlText w:val="⁃"/>
      <w:lvlJc w:val="left"/>
      <w:pPr>
        <w:ind w:left="1440" w:hanging="360"/>
      </w:pPr>
    </w:lvl>
    <w:lvl w:ilvl="2" w:tplc="4400173E">
      <w:start w:val="1"/>
      <w:numFmt w:val="decimal"/>
      <w:lvlText w:val=""/>
      <w:lvlJc w:val="left"/>
    </w:lvl>
    <w:lvl w:ilvl="3" w:tplc="EACA017E">
      <w:start w:val="1"/>
      <w:numFmt w:val="decimal"/>
      <w:lvlText w:val=""/>
      <w:lvlJc w:val="left"/>
    </w:lvl>
    <w:lvl w:ilvl="4" w:tplc="90988E46">
      <w:start w:val="1"/>
      <w:numFmt w:val="decimal"/>
      <w:lvlText w:val=""/>
      <w:lvlJc w:val="left"/>
    </w:lvl>
    <w:lvl w:ilvl="5" w:tplc="88746EDE">
      <w:start w:val="1"/>
      <w:numFmt w:val="decimal"/>
      <w:lvlText w:val=""/>
      <w:lvlJc w:val="left"/>
    </w:lvl>
    <w:lvl w:ilvl="6" w:tplc="C3D4172E">
      <w:start w:val="1"/>
      <w:numFmt w:val="decimal"/>
      <w:lvlText w:val=""/>
      <w:lvlJc w:val="left"/>
    </w:lvl>
    <w:lvl w:ilvl="7" w:tplc="AB824B8E">
      <w:start w:val="1"/>
      <w:numFmt w:val="decimal"/>
      <w:lvlText w:val=""/>
      <w:lvlJc w:val="left"/>
    </w:lvl>
    <w:lvl w:ilvl="8" w:tplc="F2621EC8">
      <w:start w:val="1"/>
      <w:numFmt w:val="decimal"/>
      <w:lvlText w:val=""/>
      <w:lvlJc w:val="left"/>
    </w:lvl>
  </w:abstractNum>
  <w:abstractNum w:abstractNumId="21">
    <w:nsid w:val="00000016"/>
    <w:multiLevelType w:val="hybridMultilevel"/>
    <w:tmpl w:val="00000016"/>
    <w:lvl w:ilvl="0" w:tplc="41C2FA54">
      <w:start w:val="1"/>
      <w:numFmt w:val="bullet"/>
      <w:lvlText w:val="•"/>
      <w:lvlJc w:val="left"/>
      <w:pPr>
        <w:ind w:left="720" w:hanging="360"/>
      </w:pPr>
    </w:lvl>
    <w:lvl w:ilvl="1" w:tplc="EBA26CB0">
      <w:start w:val="1"/>
      <w:numFmt w:val="bullet"/>
      <w:lvlText w:val="⁃"/>
      <w:lvlJc w:val="left"/>
      <w:pPr>
        <w:ind w:left="1440" w:hanging="360"/>
      </w:pPr>
    </w:lvl>
    <w:lvl w:ilvl="2" w:tplc="3B267A26">
      <w:start w:val="1"/>
      <w:numFmt w:val="decimal"/>
      <w:lvlText w:val=""/>
      <w:lvlJc w:val="left"/>
    </w:lvl>
    <w:lvl w:ilvl="3" w:tplc="75AA9E74">
      <w:start w:val="1"/>
      <w:numFmt w:val="decimal"/>
      <w:lvlText w:val=""/>
      <w:lvlJc w:val="left"/>
    </w:lvl>
    <w:lvl w:ilvl="4" w:tplc="5ED80B4E">
      <w:start w:val="1"/>
      <w:numFmt w:val="decimal"/>
      <w:lvlText w:val=""/>
      <w:lvlJc w:val="left"/>
    </w:lvl>
    <w:lvl w:ilvl="5" w:tplc="27C4D818">
      <w:start w:val="1"/>
      <w:numFmt w:val="decimal"/>
      <w:lvlText w:val=""/>
      <w:lvlJc w:val="left"/>
    </w:lvl>
    <w:lvl w:ilvl="6" w:tplc="9D4E59CE">
      <w:start w:val="1"/>
      <w:numFmt w:val="decimal"/>
      <w:lvlText w:val=""/>
      <w:lvlJc w:val="left"/>
    </w:lvl>
    <w:lvl w:ilvl="7" w:tplc="B2FACD54">
      <w:start w:val="1"/>
      <w:numFmt w:val="decimal"/>
      <w:lvlText w:val=""/>
      <w:lvlJc w:val="left"/>
    </w:lvl>
    <w:lvl w:ilvl="8" w:tplc="A50C428E">
      <w:start w:val="1"/>
      <w:numFmt w:val="decimal"/>
      <w:lvlText w:val=""/>
      <w:lvlJc w:val="left"/>
    </w:lvl>
  </w:abstractNum>
  <w:abstractNum w:abstractNumId="22">
    <w:nsid w:val="00000017"/>
    <w:multiLevelType w:val="hybridMultilevel"/>
    <w:tmpl w:val="00000017"/>
    <w:lvl w:ilvl="0" w:tplc="3618A67A">
      <w:start w:val="1"/>
      <w:numFmt w:val="bullet"/>
      <w:lvlText w:val="•"/>
      <w:lvlJc w:val="left"/>
      <w:pPr>
        <w:ind w:left="720" w:hanging="360"/>
      </w:pPr>
    </w:lvl>
    <w:lvl w:ilvl="1" w:tplc="13A856C8">
      <w:start w:val="1"/>
      <w:numFmt w:val="bullet"/>
      <w:lvlText w:val="⁃"/>
      <w:lvlJc w:val="left"/>
      <w:pPr>
        <w:ind w:left="1440" w:hanging="360"/>
      </w:pPr>
    </w:lvl>
    <w:lvl w:ilvl="2" w:tplc="D2A0FB78">
      <w:start w:val="1"/>
      <w:numFmt w:val="decimal"/>
      <w:lvlText w:val=""/>
      <w:lvlJc w:val="left"/>
    </w:lvl>
    <w:lvl w:ilvl="3" w:tplc="ECE25BB8">
      <w:start w:val="1"/>
      <w:numFmt w:val="decimal"/>
      <w:lvlText w:val=""/>
      <w:lvlJc w:val="left"/>
    </w:lvl>
    <w:lvl w:ilvl="4" w:tplc="3EBE59AA">
      <w:start w:val="1"/>
      <w:numFmt w:val="decimal"/>
      <w:lvlText w:val=""/>
      <w:lvlJc w:val="left"/>
    </w:lvl>
    <w:lvl w:ilvl="5" w:tplc="364C8F98">
      <w:start w:val="1"/>
      <w:numFmt w:val="decimal"/>
      <w:lvlText w:val=""/>
      <w:lvlJc w:val="left"/>
    </w:lvl>
    <w:lvl w:ilvl="6" w:tplc="2CBC7DA8">
      <w:start w:val="1"/>
      <w:numFmt w:val="decimal"/>
      <w:lvlText w:val=""/>
      <w:lvlJc w:val="left"/>
    </w:lvl>
    <w:lvl w:ilvl="7" w:tplc="089458F8">
      <w:start w:val="1"/>
      <w:numFmt w:val="decimal"/>
      <w:lvlText w:val=""/>
      <w:lvlJc w:val="left"/>
    </w:lvl>
    <w:lvl w:ilvl="8" w:tplc="A82871F0">
      <w:start w:val="1"/>
      <w:numFmt w:val="decimal"/>
      <w:lvlText w:val=""/>
      <w:lvlJc w:val="left"/>
    </w:lvl>
  </w:abstractNum>
  <w:abstractNum w:abstractNumId="23">
    <w:nsid w:val="00000018"/>
    <w:multiLevelType w:val="hybridMultilevel"/>
    <w:tmpl w:val="00000018"/>
    <w:lvl w:ilvl="0" w:tplc="F9C0CCB0">
      <w:start w:val="1"/>
      <w:numFmt w:val="bullet"/>
      <w:lvlText w:val="•"/>
      <w:lvlJc w:val="left"/>
      <w:pPr>
        <w:ind w:left="720" w:hanging="360"/>
      </w:pPr>
    </w:lvl>
    <w:lvl w:ilvl="1" w:tplc="0B6EBCC4">
      <w:start w:val="1"/>
      <w:numFmt w:val="bullet"/>
      <w:lvlText w:val="⁃"/>
      <w:lvlJc w:val="left"/>
      <w:pPr>
        <w:ind w:left="1440" w:hanging="360"/>
      </w:pPr>
    </w:lvl>
    <w:lvl w:ilvl="2" w:tplc="2EE0A024">
      <w:start w:val="1"/>
      <w:numFmt w:val="bullet"/>
      <w:lvlText w:val="⁃"/>
      <w:lvlJc w:val="left"/>
      <w:pPr>
        <w:ind w:left="2160" w:hanging="360"/>
      </w:pPr>
    </w:lvl>
    <w:lvl w:ilvl="3" w:tplc="EF005C04">
      <w:start w:val="1"/>
      <w:numFmt w:val="decimal"/>
      <w:lvlText w:val=""/>
      <w:lvlJc w:val="left"/>
    </w:lvl>
    <w:lvl w:ilvl="4" w:tplc="9932A0FE">
      <w:start w:val="1"/>
      <w:numFmt w:val="decimal"/>
      <w:lvlText w:val=""/>
      <w:lvlJc w:val="left"/>
    </w:lvl>
    <w:lvl w:ilvl="5" w:tplc="CEAAE12C">
      <w:start w:val="1"/>
      <w:numFmt w:val="decimal"/>
      <w:lvlText w:val=""/>
      <w:lvlJc w:val="left"/>
    </w:lvl>
    <w:lvl w:ilvl="6" w:tplc="FDF08720">
      <w:start w:val="1"/>
      <w:numFmt w:val="decimal"/>
      <w:lvlText w:val=""/>
      <w:lvlJc w:val="left"/>
    </w:lvl>
    <w:lvl w:ilvl="7" w:tplc="6A244092">
      <w:start w:val="1"/>
      <w:numFmt w:val="decimal"/>
      <w:lvlText w:val=""/>
      <w:lvlJc w:val="left"/>
    </w:lvl>
    <w:lvl w:ilvl="8" w:tplc="AACE5172">
      <w:start w:val="1"/>
      <w:numFmt w:val="decimal"/>
      <w:lvlText w:val=""/>
      <w:lvlJc w:val="left"/>
    </w:lvl>
  </w:abstractNum>
  <w:abstractNum w:abstractNumId="24">
    <w:nsid w:val="00000019"/>
    <w:multiLevelType w:val="hybridMultilevel"/>
    <w:tmpl w:val="00000019"/>
    <w:lvl w:ilvl="0" w:tplc="C7188544">
      <w:start w:val="1"/>
      <w:numFmt w:val="bullet"/>
      <w:lvlText w:val="•"/>
      <w:lvlJc w:val="left"/>
      <w:pPr>
        <w:ind w:left="720" w:hanging="360"/>
      </w:pPr>
    </w:lvl>
    <w:lvl w:ilvl="1" w:tplc="EC5E76DA">
      <w:start w:val="1"/>
      <w:numFmt w:val="bullet"/>
      <w:lvlText w:val="⁃"/>
      <w:lvlJc w:val="left"/>
      <w:pPr>
        <w:ind w:left="1440" w:hanging="360"/>
      </w:pPr>
    </w:lvl>
    <w:lvl w:ilvl="2" w:tplc="29088336">
      <w:start w:val="1"/>
      <w:numFmt w:val="bullet"/>
      <w:lvlText w:val="⁃"/>
      <w:lvlJc w:val="left"/>
      <w:pPr>
        <w:ind w:left="2160" w:hanging="360"/>
      </w:pPr>
    </w:lvl>
    <w:lvl w:ilvl="3" w:tplc="48181B34">
      <w:start w:val="1"/>
      <w:numFmt w:val="decimal"/>
      <w:lvlText w:val=""/>
      <w:lvlJc w:val="left"/>
    </w:lvl>
    <w:lvl w:ilvl="4" w:tplc="ED70A6E0">
      <w:start w:val="1"/>
      <w:numFmt w:val="decimal"/>
      <w:lvlText w:val=""/>
      <w:lvlJc w:val="left"/>
    </w:lvl>
    <w:lvl w:ilvl="5" w:tplc="6B38AF8E">
      <w:start w:val="1"/>
      <w:numFmt w:val="decimal"/>
      <w:lvlText w:val=""/>
      <w:lvlJc w:val="left"/>
    </w:lvl>
    <w:lvl w:ilvl="6" w:tplc="64D816B0">
      <w:start w:val="1"/>
      <w:numFmt w:val="decimal"/>
      <w:lvlText w:val=""/>
      <w:lvlJc w:val="left"/>
    </w:lvl>
    <w:lvl w:ilvl="7" w:tplc="B30435BA">
      <w:start w:val="1"/>
      <w:numFmt w:val="decimal"/>
      <w:lvlText w:val=""/>
      <w:lvlJc w:val="left"/>
    </w:lvl>
    <w:lvl w:ilvl="8" w:tplc="9BC07990">
      <w:start w:val="1"/>
      <w:numFmt w:val="decimal"/>
      <w:lvlText w:val=""/>
      <w:lvlJc w:val="left"/>
    </w:lvl>
  </w:abstractNum>
  <w:abstractNum w:abstractNumId="25">
    <w:nsid w:val="01DC7539"/>
    <w:multiLevelType w:val="hybridMultilevel"/>
    <w:tmpl w:val="C7D27F8C"/>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6">
    <w:nsid w:val="037D7385"/>
    <w:multiLevelType w:val="hybridMultilevel"/>
    <w:tmpl w:val="ED28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A118C3"/>
    <w:multiLevelType w:val="hybridMultilevel"/>
    <w:tmpl w:val="39A28870"/>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8">
    <w:nsid w:val="1EFC4ECE"/>
    <w:multiLevelType w:val="hybridMultilevel"/>
    <w:tmpl w:val="0CCC4B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nsid w:val="3D744E45"/>
    <w:multiLevelType w:val="hybridMultilevel"/>
    <w:tmpl w:val="069AB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0F54D1"/>
    <w:multiLevelType w:val="hybridMultilevel"/>
    <w:tmpl w:val="50FA0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647D3C"/>
    <w:multiLevelType w:val="hybridMultilevel"/>
    <w:tmpl w:val="7048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0D2156"/>
    <w:multiLevelType w:val="hybridMultilevel"/>
    <w:tmpl w:val="273EF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3EA3CBC"/>
    <w:multiLevelType w:val="hybridMultilevel"/>
    <w:tmpl w:val="6DCCBCB0"/>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4">
    <w:nsid w:val="44D317C8"/>
    <w:multiLevelType w:val="hybridMultilevel"/>
    <w:tmpl w:val="30B86476"/>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5">
    <w:nsid w:val="45324DF8"/>
    <w:multiLevelType w:val="hybridMultilevel"/>
    <w:tmpl w:val="B590D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5D53BAD"/>
    <w:multiLevelType w:val="hybridMultilevel"/>
    <w:tmpl w:val="3C42132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7">
    <w:nsid w:val="49E51157"/>
    <w:multiLevelType w:val="hybridMultilevel"/>
    <w:tmpl w:val="B2D63F5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8">
    <w:nsid w:val="4B5D64F2"/>
    <w:multiLevelType w:val="hybridMultilevel"/>
    <w:tmpl w:val="DF2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697B07"/>
    <w:multiLevelType w:val="hybridMultilevel"/>
    <w:tmpl w:val="2B62A95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0">
    <w:nsid w:val="52E26137"/>
    <w:multiLevelType w:val="hybridMultilevel"/>
    <w:tmpl w:val="865C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4B0468"/>
    <w:multiLevelType w:val="hybridMultilevel"/>
    <w:tmpl w:val="78B6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A64782E"/>
    <w:multiLevelType w:val="hybridMultilevel"/>
    <w:tmpl w:val="99D2BBF6"/>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3">
    <w:nsid w:val="5FF33CB5"/>
    <w:multiLevelType w:val="hybridMultilevel"/>
    <w:tmpl w:val="417EF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3F0318"/>
    <w:multiLevelType w:val="hybridMultilevel"/>
    <w:tmpl w:val="CC46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5B236F"/>
    <w:multiLevelType w:val="hybridMultilevel"/>
    <w:tmpl w:val="28745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B23DF1"/>
    <w:multiLevelType w:val="hybridMultilevel"/>
    <w:tmpl w:val="F1920FD4"/>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7">
    <w:nsid w:val="77E433E8"/>
    <w:multiLevelType w:val="hybridMultilevel"/>
    <w:tmpl w:val="173A5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9"/>
  </w:num>
  <w:num w:numId="27">
    <w:abstractNumId w:val="37"/>
  </w:num>
  <w:num w:numId="28">
    <w:abstractNumId w:val="29"/>
  </w:num>
  <w:num w:numId="29">
    <w:abstractNumId w:val="28"/>
  </w:num>
  <w:num w:numId="30">
    <w:abstractNumId w:val="31"/>
  </w:num>
  <w:num w:numId="31">
    <w:abstractNumId w:val="40"/>
  </w:num>
  <w:num w:numId="32">
    <w:abstractNumId w:val="26"/>
  </w:num>
  <w:num w:numId="33">
    <w:abstractNumId w:val="38"/>
  </w:num>
  <w:num w:numId="34">
    <w:abstractNumId w:val="32"/>
  </w:num>
  <w:num w:numId="35">
    <w:abstractNumId w:val="44"/>
  </w:num>
  <w:num w:numId="36">
    <w:abstractNumId w:val="35"/>
  </w:num>
  <w:num w:numId="37">
    <w:abstractNumId w:val="43"/>
  </w:num>
  <w:num w:numId="38">
    <w:abstractNumId w:val="30"/>
  </w:num>
  <w:num w:numId="39">
    <w:abstractNumId w:val="41"/>
  </w:num>
  <w:num w:numId="40">
    <w:abstractNumId w:val="45"/>
  </w:num>
  <w:num w:numId="41">
    <w:abstractNumId w:val="47"/>
  </w:num>
  <w:num w:numId="42">
    <w:abstractNumId w:val="33"/>
  </w:num>
  <w:num w:numId="43">
    <w:abstractNumId w:val="46"/>
  </w:num>
  <w:num w:numId="44">
    <w:abstractNumId w:val="34"/>
  </w:num>
  <w:num w:numId="45">
    <w:abstractNumId w:val="27"/>
  </w:num>
  <w:num w:numId="46">
    <w:abstractNumId w:val="36"/>
  </w:num>
  <w:num w:numId="47">
    <w:abstractNumId w:val="42"/>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7920"/>
    <w:rsid w:val="00012DCD"/>
    <w:rsid w:val="00026472"/>
    <w:rsid w:val="000C7F37"/>
    <w:rsid w:val="000D3BE2"/>
    <w:rsid w:val="000F4AE6"/>
    <w:rsid w:val="001547AF"/>
    <w:rsid w:val="00174D86"/>
    <w:rsid w:val="001A56DA"/>
    <w:rsid w:val="002450CB"/>
    <w:rsid w:val="00263F12"/>
    <w:rsid w:val="002C528D"/>
    <w:rsid w:val="002D53DB"/>
    <w:rsid w:val="002D7F11"/>
    <w:rsid w:val="002E2405"/>
    <w:rsid w:val="00300921"/>
    <w:rsid w:val="0032316C"/>
    <w:rsid w:val="003E39EC"/>
    <w:rsid w:val="004103F4"/>
    <w:rsid w:val="00450A84"/>
    <w:rsid w:val="00450EF2"/>
    <w:rsid w:val="00465638"/>
    <w:rsid w:val="00472931"/>
    <w:rsid w:val="004C0270"/>
    <w:rsid w:val="004C66C9"/>
    <w:rsid w:val="004D7920"/>
    <w:rsid w:val="0051395D"/>
    <w:rsid w:val="00524B59"/>
    <w:rsid w:val="00525F94"/>
    <w:rsid w:val="0058726D"/>
    <w:rsid w:val="005D3DE7"/>
    <w:rsid w:val="006205BC"/>
    <w:rsid w:val="00627253"/>
    <w:rsid w:val="00627795"/>
    <w:rsid w:val="0065424A"/>
    <w:rsid w:val="006B144B"/>
    <w:rsid w:val="006B65E3"/>
    <w:rsid w:val="006F17DB"/>
    <w:rsid w:val="00756B77"/>
    <w:rsid w:val="00843C1C"/>
    <w:rsid w:val="0084536E"/>
    <w:rsid w:val="00853129"/>
    <w:rsid w:val="00854739"/>
    <w:rsid w:val="00857F37"/>
    <w:rsid w:val="00913F77"/>
    <w:rsid w:val="00A35BAC"/>
    <w:rsid w:val="00A57D57"/>
    <w:rsid w:val="00A66C69"/>
    <w:rsid w:val="00AE644D"/>
    <w:rsid w:val="00B026FC"/>
    <w:rsid w:val="00B30EA1"/>
    <w:rsid w:val="00B71059"/>
    <w:rsid w:val="00B72C01"/>
    <w:rsid w:val="00C3016B"/>
    <w:rsid w:val="00E07F23"/>
    <w:rsid w:val="00E1625E"/>
    <w:rsid w:val="00E64F31"/>
    <w:rsid w:val="00EB69E7"/>
    <w:rsid w:val="00EE5664"/>
    <w:rsid w:val="00F436F3"/>
    <w:rsid w:val="00F4691F"/>
    <w:rsid w:val="00F70F9B"/>
    <w:rsid w:val="00F943F4"/>
    <w:rsid w:val="00FA6FE5"/>
    <w:rsid w:val="00FB3FAE"/>
    <w:rsid w:val="00FB6C56"/>
    <w:rsid w:val="00FC08B7"/>
    <w:rsid w:val="00FD6C9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D7920"/>
    <w:pPr>
      <w:spacing w:after="0"/>
    </w:pPr>
    <w:rPr>
      <w:rFonts w:ascii="Cambria" w:eastAsia="Cambria"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7920"/>
    <w:pPr>
      <w:ind w:left="720"/>
    </w:pPr>
  </w:style>
  <w:style w:type="paragraph" w:styleId="Header">
    <w:name w:val="header"/>
    <w:basedOn w:val="Normal"/>
    <w:link w:val="HeaderChar"/>
    <w:rsid w:val="004D7920"/>
    <w:pPr>
      <w:tabs>
        <w:tab w:val="center" w:pos="4320"/>
        <w:tab w:val="right" w:pos="8640"/>
      </w:tabs>
    </w:pPr>
  </w:style>
  <w:style w:type="character" w:customStyle="1" w:styleId="HeaderChar">
    <w:name w:val="Header Char"/>
    <w:basedOn w:val="DefaultParagraphFont"/>
    <w:link w:val="Header"/>
    <w:rsid w:val="004D7920"/>
    <w:rPr>
      <w:rFonts w:ascii="Cambria" w:eastAsia="Cambria" w:hAnsi="Cambria" w:cs="Cambria"/>
    </w:rPr>
  </w:style>
  <w:style w:type="paragraph" w:styleId="Footer">
    <w:name w:val="footer"/>
    <w:basedOn w:val="Normal"/>
    <w:link w:val="FooterChar"/>
    <w:rsid w:val="004D7920"/>
    <w:pPr>
      <w:tabs>
        <w:tab w:val="center" w:pos="4320"/>
        <w:tab w:val="right" w:pos="8640"/>
      </w:tabs>
    </w:pPr>
  </w:style>
  <w:style w:type="character" w:customStyle="1" w:styleId="FooterChar">
    <w:name w:val="Footer Char"/>
    <w:basedOn w:val="DefaultParagraphFont"/>
    <w:link w:val="Footer"/>
    <w:rsid w:val="004D7920"/>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6</Pages>
  <Words>2208</Words>
  <Characters>12587</Characters>
  <Application>Microsoft Word 12.0.1</Application>
  <DocSecurity>0</DocSecurity>
  <Lines>104</Lines>
  <Paragraphs>25</Paragraphs>
  <ScaleCrop>false</ScaleCrop>
  <Company>Redemption Hill Church</Company>
  <LinksUpToDate>false</LinksUpToDate>
  <CharactersWithSpaces>15457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Turley</dc:creator>
  <cp:keywords/>
  <cp:lastModifiedBy>Tanner Turley</cp:lastModifiedBy>
  <cp:revision>25</cp:revision>
  <dcterms:created xsi:type="dcterms:W3CDTF">2014-11-26T18:46:00Z</dcterms:created>
  <dcterms:modified xsi:type="dcterms:W3CDTF">2014-11-30T14:43:00Z</dcterms:modified>
</cp:coreProperties>
</file>