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0AC6" w:rsidRPr="0090196C" w:rsidRDefault="001A0330" w:rsidP="001B0AC6">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Cambria" w:cs="Times New Roman"/>
          <w:sz w:val="23"/>
          <w:szCs w:val="23"/>
        </w:rPr>
      </w:pPr>
      <w:r w:rsidRPr="0090196C">
        <w:rPr>
          <w:rFonts w:eastAsia="Cambria" w:cs="Cambria"/>
          <w:i/>
          <w:sz w:val="23"/>
        </w:rPr>
        <w:t>Introduction:</w:t>
      </w:r>
      <w:r w:rsidR="001B0AC6" w:rsidRPr="0090196C">
        <w:rPr>
          <w:rFonts w:eastAsia="Cambria" w:cs="Cambria"/>
          <w:i/>
          <w:sz w:val="23"/>
        </w:rPr>
        <w:t xml:space="preserve"> </w:t>
      </w:r>
      <w:r w:rsidR="001B0AC6" w:rsidRPr="0090196C">
        <w:rPr>
          <w:rFonts w:eastAsia="Cambria" w:cs="Cambria"/>
          <w:sz w:val="23"/>
        </w:rPr>
        <w:t xml:space="preserve">Welcome. </w:t>
      </w:r>
      <w:r w:rsidR="001B0AC6" w:rsidRPr="0090196C">
        <w:rPr>
          <w:rFonts w:eastAsia="Cambria" w:cs="Times New Roman"/>
          <w:sz w:val="23"/>
          <w:szCs w:val="23"/>
        </w:rPr>
        <w:t>Please open your Bible to Matthew 1:18-25. That’s page ___</w:t>
      </w:r>
      <w:proofErr w:type="gramStart"/>
      <w:r w:rsidR="001B0AC6" w:rsidRPr="0090196C">
        <w:rPr>
          <w:rFonts w:eastAsia="Cambria" w:cs="Times New Roman"/>
          <w:sz w:val="23"/>
          <w:szCs w:val="23"/>
        </w:rPr>
        <w:t>_ .</w:t>
      </w:r>
      <w:proofErr w:type="gramEnd"/>
    </w:p>
    <w:p w:rsidR="001B0AC6" w:rsidRPr="0090196C" w:rsidRDefault="001B0AC6" w:rsidP="001B0AC6">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i/>
          <w:sz w:val="23"/>
        </w:rPr>
      </w:pPr>
    </w:p>
    <w:p w:rsidR="001B0AC6" w:rsidRPr="0090196C" w:rsidRDefault="001B0AC6" w:rsidP="001B0AC6">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r w:rsidRPr="0090196C">
        <w:rPr>
          <w:rFonts w:eastAsia="Cambria" w:cs="Cambria"/>
          <w:i/>
          <w:sz w:val="23"/>
        </w:rPr>
        <w:t xml:space="preserve"> </w:t>
      </w:r>
      <w:r w:rsidRPr="0090196C">
        <w:rPr>
          <w:rFonts w:eastAsia="Cambria" w:cs="Cambria"/>
          <w:sz w:val="23"/>
        </w:rPr>
        <w:t xml:space="preserve">Every Christmas season we are bombarded with advertisements. Some of you love </w:t>
      </w:r>
      <w:proofErr w:type="gramStart"/>
      <w:r w:rsidRPr="0090196C">
        <w:rPr>
          <w:rFonts w:eastAsia="Cambria" w:cs="Cambria"/>
          <w:sz w:val="23"/>
        </w:rPr>
        <w:t>it,</w:t>
      </w:r>
      <w:proofErr w:type="gramEnd"/>
      <w:r w:rsidRPr="0090196C">
        <w:rPr>
          <w:rFonts w:eastAsia="Cambria" w:cs="Cambria"/>
          <w:sz w:val="23"/>
        </w:rPr>
        <w:t xml:space="preserve"> some of you can’t stand them. Businesses spend thousands, and sometimes millions of dollars, on grabbing people’s attention in order to communicate the value of their product or service.  </w:t>
      </w:r>
    </w:p>
    <w:p w:rsidR="001B0AC6" w:rsidRPr="0090196C" w:rsidRDefault="001B0AC6" w:rsidP="001B0AC6">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p>
    <w:p w:rsidR="001B0AC6" w:rsidRPr="0090196C" w:rsidRDefault="00897651" w:rsidP="001B0AC6">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rPr>
      </w:pPr>
      <w:r w:rsidRPr="0090196C">
        <w:rPr>
          <w:rFonts w:eastAsia="Cambria" w:cs="Cambria"/>
          <w:sz w:val="23"/>
        </w:rPr>
        <w:t>Now, if we’re being honest, many times these advertisements are effective. They peak our interest and may lead us to make a purchase, but a</w:t>
      </w:r>
      <w:r w:rsidR="001B0AC6" w:rsidRPr="0090196C">
        <w:rPr>
          <w:rFonts w:eastAsia="Cambria" w:cs="Cambria"/>
          <w:sz w:val="23"/>
        </w:rPr>
        <w:t xml:space="preserve">t some level most products never live up to the hype portrayed in </w:t>
      </w:r>
      <w:r w:rsidRPr="0090196C">
        <w:rPr>
          <w:rFonts w:eastAsia="Cambria" w:cs="Cambria"/>
          <w:sz w:val="23"/>
        </w:rPr>
        <w:t>the advertisements we see. For one reason or another, the products don’t shine or function exactly in the ways we expect.</w:t>
      </w:r>
    </w:p>
    <w:p w:rsidR="0090196C" w:rsidRPr="0090196C" w:rsidRDefault="0090196C" w:rsidP="0090196C">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rPr>
      </w:pPr>
    </w:p>
    <w:p w:rsidR="0090196C" w:rsidRPr="0090196C" w:rsidRDefault="0090196C" w:rsidP="0090196C">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r w:rsidRPr="0090196C">
        <w:rPr>
          <w:rFonts w:eastAsia="Heiti SC Light" w:cs="Cambria"/>
          <w:sz w:val="23"/>
        </w:rPr>
        <w:t xml:space="preserve">But this is not true with God’s communication strategy, because </w:t>
      </w:r>
      <w:r w:rsidR="001B0AC6" w:rsidRPr="0090196C">
        <w:rPr>
          <w:rFonts w:eastAsia="Cambria" w:cs="Cambria"/>
          <w:sz w:val="23"/>
        </w:rPr>
        <w:t>Jesus is God’s communication strategy. If you want to know what God is like, look at Jesus because he is God!</w:t>
      </w:r>
      <w:r w:rsidRPr="0090196C">
        <w:rPr>
          <w:rFonts w:eastAsia="Cambria" w:cs="Cambria"/>
          <w:sz w:val="23"/>
        </w:rPr>
        <w:t xml:space="preserve"> This is what we celebrate in the Arrival . . .</w:t>
      </w:r>
    </w:p>
    <w:p w:rsidR="002578DB" w:rsidRPr="0090196C" w:rsidRDefault="002578DB" w:rsidP="000A32EC">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p>
    <w:p w:rsidR="002578DB" w:rsidRPr="0090196C" w:rsidRDefault="002578DB" w:rsidP="002578DB">
      <w:pPr>
        <w:widowControl w:val="0"/>
        <w:autoSpaceDE w:val="0"/>
        <w:autoSpaceDN w:val="0"/>
        <w:adjustRightInd w:val="0"/>
        <w:spacing w:after="0"/>
        <w:rPr>
          <w:rFonts w:eastAsia="Cambria" w:cs="Times New Roman"/>
          <w:sz w:val="23"/>
          <w:szCs w:val="23"/>
        </w:rPr>
      </w:pPr>
    </w:p>
    <w:p w:rsidR="002578DB" w:rsidRPr="0090196C" w:rsidRDefault="002578DB" w:rsidP="002578DB">
      <w:pPr>
        <w:widowControl w:val="0"/>
        <w:autoSpaceDE w:val="0"/>
        <w:autoSpaceDN w:val="0"/>
        <w:adjustRightInd w:val="0"/>
        <w:spacing w:after="0"/>
        <w:jc w:val="center"/>
        <w:rPr>
          <w:rFonts w:eastAsia="Cambria" w:cs="Times New Roman"/>
          <w:b/>
          <w:bCs/>
          <w:sz w:val="23"/>
          <w:szCs w:val="23"/>
        </w:rPr>
      </w:pPr>
      <w:r w:rsidRPr="0090196C">
        <w:rPr>
          <w:rFonts w:eastAsia="Cambria" w:cs="Times New Roman"/>
          <w:b/>
          <w:bCs/>
          <w:sz w:val="23"/>
          <w:szCs w:val="23"/>
        </w:rPr>
        <w:t>“The Arrival of the Son of God”</w:t>
      </w:r>
    </w:p>
    <w:p w:rsidR="002578DB" w:rsidRPr="0090196C" w:rsidRDefault="002578DB" w:rsidP="00CD1642">
      <w:pPr>
        <w:widowControl w:val="0"/>
        <w:autoSpaceDE w:val="0"/>
        <w:autoSpaceDN w:val="0"/>
        <w:adjustRightInd w:val="0"/>
        <w:spacing w:after="0"/>
        <w:jc w:val="center"/>
        <w:rPr>
          <w:rFonts w:eastAsia="Cambria" w:cs="Times New Roman"/>
          <w:b/>
          <w:bCs/>
          <w:sz w:val="23"/>
          <w:szCs w:val="23"/>
        </w:rPr>
      </w:pPr>
      <w:r w:rsidRPr="0090196C">
        <w:rPr>
          <w:rFonts w:eastAsia="Cambria" w:cs="Times New Roman"/>
          <w:b/>
          <w:bCs/>
          <w:sz w:val="23"/>
          <w:szCs w:val="23"/>
        </w:rPr>
        <w:t>Matthew 1:1-25</w:t>
      </w:r>
    </w:p>
    <w:p w:rsidR="0090196C" w:rsidRPr="0090196C" w:rsidRDefault="0090196C"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p>
    <w:p w:rsidR="0090196C" w:rsidRPr="0090196C" w:rsidRDefault="0090196C" w:rsidP="0090196C">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r w:rsidRPr="0090196C">
        <w:rPr>
          <w:rFonts w:eastAsia="Cambria" w:cs="Cambria"/>
          <w:sz w:val="23"/>
        </w:rPr>
        <w:t xml:space="preserve">Throughout history people have drawn many different conclusions about the significance of the arrival of Christ. </w:t>
      </w:r>
    </w:p>
    <w:p w:rsidR="0090196C" w:rsidRPr="0090196C" w:rsidRDefault="0090196C"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p>
    <w:p w:rsidR="002578DB" w:rsidRPr="0090196C" w:rsidRDefault="0090196C"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r w:rsidRPr="0090196C">
        <w:rPr>
          <w:rFonts w:eastAsia="Cambria" w:cs="Cambria"/>
          <w:sz w:val="23"/>
        </w:rPr>
        <w:t>This morning I want to argue that t</w:t>
      </w:r>
      <w:r w:rsidRPr="0090196C">
        <w:rPr>
          <w:rFonts w:eastAsia="Cambria" w:cs="Times New Roman"/>
          <w:sz w:val="23"/>
          <w:szCs w:val="23"/>
        </w:rPr>
        <w:t xml:space="preserve">he most important birth in history occurred two thousand years ago in a little town called Bethlehem. </w:t>
      </w:r>
      <w:r w:rsidR="002578DB" w:rsidRPr="0090196C">
        <w:rPr>
          <w:rFonts w:eastAsia="Cambria" w:cs="Cambria"/>
          <w:bCs/>
          <w:sz w:val="23"/>
        </w:rPr>
        <w:t>The arrival of Jesus stands unrivaled for so many reasons, and this mor</w:t>
      </w:r>
      <w:r w:rsidR="00CD1642" w:rsidRPr="0090196C">
        <w:rPr>
          <w:rFonts w:eastAsia="Cambria" w:cs="Cambria"/>
          <w:bCs/>
          <w:sz w:val="23"/>
        </w:rPr>
        <w:t xml:space="preserve">ning I want to give you four of </w:t>
      </w:r>
      <w:r w:rsidR="002578DB" w:rsidRPr="0090196C">
        <w:rPr>
          <w:rFonts w:eastAsia="Cambria" w:cs="Cambria"/>
          <w:bCs/>
          <w:sz w:val="23"/>
        </w:rPr>
        <w:t>them … #1 . . .</w:t>
      </w:r>
    </w:p>
    <w:p w:rsidR="002578DB" w:rsidRPr="0090196C"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p>
    <w:p w:rsidR="002578DB" w:rsidRPr="002578DB"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sidRPr="0090196C">
        <w:rPr>
          <w:rFonts w:eastAsia="Cambria" w:cs="Cambria"/>
          <w:b/>
          <w:bCs/>
          <w:sz w:val="23"/>
        </w:rPr>
        <w:t>I. Jesus stands unrivaled in his origins (1:1-17)</w:t>
      </w:r>
    </w:p>
    <w:p w:rsidR="002578DB" w:rsidRPr="002578DB"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p>
    <w:p w:rsidR="002578DB" w:rsidRPr="002578DB" w:rsidRDefault="005126A3"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r>
        <w:rPr>
          <w:rFonts w:eastAsia="Cambria" w:cs="Cambria"/>
          <w:i/>
          <w:sz w:val="23"/>
        </w:rPr>
        <w:t>Read 1:1-17</w:t>
      </w:r>
      <w:r w:rsidR="002578DB" w:rsidRPr="002578DB">
        <w:rPr>
          <w:rFonts w:eastAsia="Cambria" w:cs="Cambria"/>
          <w:sz w:val="23"/>
        </w:rPr>
        <w:t xml:space="preserve"> </w:t>
      </w:r>
    </w:p>
    <w:p w:rsidR="00FF1750" w:rsidRPr="00277497" w:rsidRDefault="005126A3" w:rsidP="005126A3">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sidRPr="00277497">
        <w:rPr>
          <w:rFonts w:eastAsia="Cambria" w:cs="Cambria"/>
          <w:bCs/>
          <w:sz w:val="23"/>
        </w:rPr>
        <w:t xml:space="preserve">Look back at </w:t>
      </w:r>
      <w:r w:rsidRPr="00277497">
        <w:rPr>
          <w:rFonts w:eastAsia="Cambria" w:cs="Cambria"/>
          <w:bCs/>
          <w:i/>
          <w:sz w:val="23"/>
        </w:rPr>
        <w:t xml:space="preserve">verse 1. </w:t>
      </w:r>
      <w:r w:rsidR="002578DB" w:rsidRPr="00277497">
        <w:rPr>
          <w:rFonts w:eastAsia="Cambria" w:cs="Cambria"/>
          <w:sz w:val="23"/>
        </w:rPr>
        <w:t>In Jewish history, it does not get any bigger than Abraham and David!</w:t>
      </w:r>
      <w:r w:rsidR="00FF1750" w:rsidRPr="00277497">
        <w:rPr>
          <w:rFonts w:eastAsia="Cambria" w:cs="Cambria"/>
          <w:sz w:val="23"/>
        </w:rPr>
        <w:t xml:space="preserve"> Let me explain.</w:t>
      </w:r>
      <w:r w:rsidRPr="00277497">
        <w:rPr>
          <w:rFonts w:eastAsia="Cambria" w:cs="Cambria"/>
          <w:sz w:val="23"/>
        </w:rPr>
        <w:t xml:space="preserve"> Jesus is first described as . . .</w:t>
      </w:r>
    </w:p>
    <w:p w:rsidR="00FF1750" w:rsidRPr="00277497" w:rsidRDefault="00277497" w:rsidP="00FF1750">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sidRPr="00277497">
        <w:rPr>
          <w:rFonts w:eastAsia="Cambria" w:cs="Cambria"/>
          <w:sz w:val="23"/>
        </w:rPr>
        <w:t>“</w:t>
      </w:r>
      <w:r w:rsidR="005126A3" w:rsidRPr="00277497">
        <w:rPr>
          <w:rFonts w:eastAsia="Cambria" w:cs="Cambria"/>
          <w:sz w:val="23"/>
        </w:rPr>
        <w:t xml:space="preserve">The </w:t>
      </w:r>
      <w:r w:rsidR="002578DB" w:rsidRPr="00277497">
        <w:rPr>
          <w:rFonts w:eastAsia="Cambria" w:cs="Cambria"/>
          <w:sz w:val="23"/>
        </w:rPr>
        <w:t>Son of David</w:t>
      </w:r>
      <w:r w:rsidRPr="00277497">
        <w:rPr>
          <w:rFonts w:eastAsia="Cambria" w:cs="Cambria"/>
          <w:sz w:val="23"/>
        </w:rPr>
        <w:t>”</w:t>
      </w:r>
    </w:p>
    <w:p w:rsidR="00FF1750" w:rsidRPr="00F80035" w:rsidRDefault="00FF1750" w:rsidP="00FF1750">
      <w:pPr>
        <w:pStyle w:val="ListParagraph"/>
        <w:widowControl w:val="0"/>
        <w:numPr>
          <w:ilvl w:val="1"/>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r w:rsidRPr="00277497">
        <w:rPr>
          <w:rFonts w:eastAsia="Cambria" w:cs="Cambria"/>
          <w:bCs/>
          <w:sz w:val="23"/>
        </w:rPr>
        <w:t>Why is this a</w:t>
      </w:r>
      <w:r>
        <w:rPr>
          <w:rFonts w:eastAsia="Cambria" w:cs="Cambria"/>
          <w:bCs/>
          <w:sz w:val="23"/>
        </w:rPr>
        <w:t xml:space="preserve"> big deal? Why start with these words? Son of David?</w:t>
      </w:r>
    </w:p>
    <w:p w:rsidR="00FF1750" w:rsidRPr="00F80035" w:rsidRDefault="00F80035" w:rsidP="00FF1750">
      <w:pPr>
        <w:pStyle w:val="ListParagraph"/>
        <w:widowControl w:val="0"/>
        <w:numPr>
          <w:ilvl w:val="1"/>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sidRPr="00F80035">
        <w:rPr>
          <w:rFonts w:eastAsia="Cambria" w:cs="Cambria"/>
          <w:bCs/>
          <w:sz w:val="23"/>
        </w:rPr>
        <w:t>Because in 2 Sam 7, God made a huge, covenant promise to David:</w:t>
      </w:r>
      <w:r w:rsidRPr="00F80035">
        <w:rPr>
          <w:rFonts w:eastAsia="Cambria" w:cs="Cambria"/>
          <w:b/>
          <w:bCs/>
          <w:sz w:val="23"/>
        </w:rPr>
        <w:t xml:space="preserve"> “I will raise up your offspring after you, who shall come from your body, and I will establish his kingdom. He shall build a house for my name, and I will establish the throne of his kingdom forever.” </w:t>
      </w:r>
      <w:r>
        <w:rPr>
          <w:rFonts w:eastAsia="Cambria" w:cs="Cambria"/>
          <w:b/>
          <w:bCs/>
          <w:sz w:val="23"/>
        </w:rPr>
        <w:t>(2 Samuel 7:12-13)</w:t>
      </w:r>
    </w:p>
    <w:p w:rsidR="005126A3" w:rsidRPr="00E75479" w:rsidRDefault="00F80035" w:rsidP="005126A3">
      <w:pPr>
        <w:pStyle w:val="ListParagraph"/>
        <w:widowControl w:val="0"/>
        <w:numPr>
          <w:ilvl w:val="1"/>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r>
        <w:rPr>
          <w:rFonts w:eastAsia="Cambria" w:cs="Cambria"/>
          <w:bCs/>
          <w:sz w:val="23"/>
        </w:rPr>
        <w:t>Matthew is going to show us how Jesus is</w:t>
      </w:r>
      <w:r w:rsidR="00FF1750" w:rsidRPr="00FF1750">
        <w:rPr>
          <w:rFonts w:eastAsia="Cambria" w:cs="Cambria"/>
          <w:bCs/>
          <w:sz w:val="23"/>
        </w:rPr>
        <w:t xml:space="preserve"> the promised Davidic King. He is the Messiah</w:t>
      </w:r>
      <w:r>
        <w:rPr>
          <w:rFonts w:eastAsia="Cambria" w:cs="Cambria"/>
          <w:bCs/>
          <w:sz w:val="23"/>
        </w:rPr>
        <w:t>!</w:t>
      </w:r>
    </w:p>
    <w:p w:rsidR="00E75479" w:rsidRDefault="00277497" w:rsidP="00FF1750">
      <w:pPr>
        <w:pStyle w:val="ListParagraph"/>
        <w:widowControl w:val="0"/>
        <w:numPr>
          <w:ilvl w:val="1"/>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r>
        <w:rPr>
          <w:rFonts w:eastAsia="Cambria" w:cs="Cambria"/>
          <w:bCs/>
          <w:sz w:val="23"/>
        </w:rPr>
        <w:t>But one of Matthew’s primary concerns (and we will see this more next week) is to show t</w:t>
      </w:r>
      <w:r w:rsidR="00E75479" w:rsidRPr="00FF1750">
        <w:rPr>
          <w:rFonts w:eastAsia="Cambria" w:cs="Cambria"/>
          <w:bCs/>
          <w:sz w:val="23"/>
        </w:rPr>
        <w:t>he Davidic king was not simply for Israel</w:t>
      </w:r>
      <w:r w:rsidR="00E75479">
        <w:rPr>
          <w:rFonts w:eastAsia="Cambria" w:cs="Cambria"/>
          <w:bCs/>
          <w:sz w:val="23"/>
        </w:rPr>
        <w:t>. His mission was cosmic in scope. Check this out.</w:t>
      </w:r>
    </w:p>
    <w:p w:rsidR="00FF1750" w:rsidRPr="00FF1750" w:rsidRDefault="00FF1750" w:rsidP="00FF1750">
      <w:pPr>
        <w:pStyle w:val="ListParagraph"/>
        <w:widowControl w:val="0"/>
        <w:numPr>
          <w:ilvl w:val="1"/>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r w:rsidRPr="00FF1750">
        <w:rPr>
          <w:rFonts w:eastAsia="Cambria" w:cs="Cambria"/>
          <w:bCs/>
          <w:sz w:val="23"/>
        </w:rPr>
        <w:t>Before God made a covenant with David, he made a covenant with one of David’s ancestors, a man named Abraham</w:t>
      </w:r>
    </w:p>
    <w:p w:rsidR="00277497" w:rsidRPr="00277497" w:rsidRDefault="00277497" w:rsidP="00277497">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Pr>
          <w:rFonts w:eastAsia="Cambria" w:cs="Cambria"/>
          <w:sz w:val="23"/>
        </w:rPr>
        <w:t>“</w:t>
      </w:r>
      <w:r w:rsidR="00E75479" w:rsidRPr="00277497">
        <w:rPr>
          <w:rFonts w:eastAsia="Cambria" w:cs="Cambria"/>
          <w:sz w:val="23"/>
        </w:rPr>
        <w:t xml:space="preserve">The </w:t>
      </w:r>
      <w:r w:rsidR="002578DB" w:rsidRPr="00277497">
        <w:rPr>
          <w:rFonts w:eastAsia="Cambria" w:cs="Cambria"/>
          <w:sz w:val="23"/>
        </w:rPr>
        <w:t>Son of Abraham</w:t>
      </w:r>
      <w:r>
        <w:rPr>
          <w:rFonts w:eastAsia="Cambria" w:cs="Cambria"/>
          <w:sz w:val="23"/>
        </w:rPr>
        <w:t xml:space="preserve">.” </w:t>
      </w:r>
    </w:p>
    <w:p w:rsidR="00E75479" w:rsidRPr="00277497" w:rsidRDefault="00E75479" w:rsidP="00277497">
      <w:pPr>
        <w:pStyle w:val="ListParagraph"/>
        <w:widowControl w:val="0"/>
        <w:numPr>
          <w:ilvl w:val="1"/>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sidRPr="00277497">
        <w:rPr>
          <w:rFonts w:eastAsia="Cambria" w:cs="Cambria"/>
          <w:bCs/>
          <w:sz w:val="23"/>
        </w:rPr>
        <w:t xml:space="preserve">God chose Abraham to enjoy a special relationship with him where he promised not only that he would have more descendents than the number of stars in the sky, but </w:t>
      </w:r>
      <w:r w:rsidR="00F80035" w:rsidRPr="00277497">
        <w:rPr>
          <w:rFonts w:eastAsia="Cambria" w:cs="Cambria"/>
          <w:bCs/>
          <w:sz w:val="23"/>
        </w:rPr>
        <w:t>he also said:</w:t>
      </w:r>
      <w:r w:rsidRPr="00277497">
        <w:rPr>
          <w:rFonts w:eastAsia="Cambria" w:cs="Cambria"/>
          <w:bCs/>
          <w:sz w:val="23"/>
        </w:rPr>
        <w:t xml:space="preserve"> </w:t>
      </w:r>
      <w:r w:rsidRPr="00277497">
        <w:rPr>
          <w:rFonts w:eastAsia="Cambria" w:cs="Cambria"/>
          <w:b/>
          <w:bCs/>
          <w:sz w:val="23"/>
        </w:rPr>
        <w:t>“</w:t>
      </w:r>
      <w:r w:rsidR="00F80035" w:rsidRPr="00277497">
        <w:rPr>
          <w:rFonts w:eastAsia="Cambria" w:cs="Cambria"/>
          <w:b/>
          <w:bCs/>
          <w:sz w:val="23"/>
        </w:rPr>
        <w:t xml:space="preserve">in you </w:t>
      </w:r>
      <w:r w:rsidRPr="00277497">
        <w:rPr>
          <w:rFonts w:eastAsia="Cambria" w:cs="Cambria"/>
          <w:b/>
          <w:bCs/>
          <w:sz w:val="23"/>
        </w:rPr>
        <w:t xml:space="preserve">all the families of the </w:t>
      </w:r>
      <w:r w:rsidR="00F80035" w:rsidRPr="00277497">
        <w:rPr>
          <w:rFonts w:eastAsia="Cambria" w:cs="Cambria"/>
          <w:b/>
          <w:bCs/>
          <w:sz w:val="23"/>
        </w:rPr>
        <w:t>earth shall be blessed.” (Genesis 12:3)</w:t>
      </w:r>
    </w:p>
    <w:p w:rsidR="00277497" w:rsidRPr="00277497" w:rsidRDefault="00277497" w:rsidP="00277497">
      <w:pPr>
        <w:pStyle w:val="ListParagraph"/>
        <w:widowControl w:val="0"/>
        <w:tabs>
          <w:tab w:val="left" w:pos="560"/>
          <w:tab w:val="left" w:pos="1440"/>
          <w:tab w:val="left" w:pos="2160"/>
          <w:tab w:val="left" w:pos="2880"/>
          <w:tab w:val="left" w:pos="3600"/>
          <w:tab w:val="left" w:pos="4320"/>
          <w:tab w:val="left" w:pos="13325"/>
        </w:tabs>
        <w:autoSpaceDE w:val="0"/>
        <w:autoSpaceDN w:val="0"/>
        <w:adjustRightInd w:val="0"/>
        <w:spacing w:after="0"/>
        <w:ind w:left="360"/>
        <w:rPr>
          <w:rFonts w:eastAsia="Cambria" w:cs="Cambria"/>
          <w:bCs/>
          <w:sz w:val="23"/>
        </w:rPr>
      </w:pPr>
    </w:p>
    <w:p w:rsidR="005C1405" w:rsidRPr="005C1405" w:rsidRDefault="00E75479" w:rsidP="00E75479">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r w:rsidRPr="00E75479">
        <w:rPr>
          <w:rFonts w:eastAsia="Cambria" w:cs="Cambria"/>
          <w:sz w:val="23"/>
        </w:rPr>
        <w:t xml:space="preserve">So when Matthew starts his gospel by saying: </w:t>
      </w:r>
      <w:r w:rsidR="005C1405">
        <w:rPr>
          <w:rFonts w:eastAsia="Cambria" w:cs="Cambria"/>
          <w:sz w:val="23"/>
        </w:rPr>
        <w:t>“</w:t>
      </w:r>
      <w:r>
        <w:rPr>
          <w:rFonts w:eastAsia="Cambria" w:cs="Cambria"/>
          <w:sz w:val="23"/>
        </w:rPr>
        <w:t xml:space="preserve">The book of the </w:t>
      </w:r>
      <w:proofErr w:type="spellStart"/>
      <w:r>
        <w:rPr>
          <w:rFonts w:eastAsia="Cambria" w:cs="Cambria"/>
          <w:sz w:val="23"/>
        </w:rPr>
        <w:t>geneaology</w:t>
      </w:r>
      <w:proofErr w:type="spellEnd"/>
      <w:r>
        <w:rPr>
          <w:rFonts w:eastAsia="Cambria" w:cs="Cambria"/>
          <w:sz w:val="23"/>
        </w:rPr>
        <w:t xml:space="preserve"> of Jesus Christ, the son of David, the son of Abraham,</w:t>
      </w:r>
      <w:r w:rsidR="005C1405">
        <w:rPr>
          <w:rFonts w:eastAsia="Cambria" w:cs="Cambria"/>
          <w:sz w:val="23"/>
        </w:rPr>
        <w:t>”</w:t>
      </w:r>
      <w:r>
        <w:rPr>
          <w:rFonts w:eastAsia="Cambria" w:cs="Cambria"/>
          <w:sz w:val="23"/>
        </w:rPr>
        <w:t xml:space="preserve"> his </w:t>
      </w:r>
      <w:r w:rsidR="005C1405">
        <w:rPr>
          <w:rFonts w:eastAsia="Cambria" w:cs="Cambria"/>
          <w:sz w:val="23"/>
        </w:rPr>
        <w:t>audience, who was primarily</w:t>
      </w:r>
      <w:r>
        <w:rPr>
          <w:rFonts w:eastAsia="Cambria" w:cs="Cambria"/>
          <w:sz w:val="23"/>
        </w:rPr>
        <w:t xml:space="preserve"> </w:t>
      </w:r>
      <w:proofErr w:type="gramStart"/>
      <w:r>
        <w:rPr>
          <w:rFonts w:eastAsia="Cambria" w:cs="Cambria"/>
          <w:sz w:val="23"/>
        </w:rPr>
        <w:t>Jewish</w:t>
      </w:r>
      <w:proofErr w:type="gramEnd"/>
      <w:r>
        <w:rPr>
          <w:rFonts w:eastAsia="Cambria" w:cs="Cambria"/>
          <w:sz w:val="23"/>
        </w:rPr>
        <w:t xml:space="preserve"> </w:t>
      </w:r>
      <w:r w:rsidR="005C1405">
        <w:rPr>
          <w:rFonts w:eastAsia="Cambria" w:cs="Cambria"/>
          <w:sz w:val="23"/>
        </w:rPr>
        <w:t xml:space="preserve">would have listened </w:t>
      </w:r>
      <w:r>
        <w:rPr>
          <w:rFonts w:eastAsia="Cambria" w:cs="Cambria"/>
          <w:sz w:val="23"/>
        </w:rPr>
        <w:t xml:space="preserve">up. </w:t>
      </w:r>
    </w:p>
    <w:p w:rsidR="00E75479" w:rsidRPr="00E75479" w:rsidRDefault="00E75479" w:rsidP="00E75479">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r>
        <w:rPr>
          <w:rFonts w:eastAsia="Cambria" w:cs="Cambria"/>
          <w:sz w:val="23"/>
        </w:rPr>
        <w:t>Son of David = Shockwaves! Son of Abraham = Shockwaves.</w:t>
      </w:r>
    </w:p>
    <w:p w:rsidR="005C1405" w:rsidRDefault="00E75479" w:rsidP="00E75479">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Cs/>
          <w:sz w:val="23"/>
        </w:rPr>
      </w:pPr>
      <w:r>
        <w:rPr>
          <w:rFonts w:eastAsia="Cambria" w:cs="Cambria"/>
          <w:bCs/>
          <w:sz w:val="23"/>
        </w:rPr>
        <w:t>Matthew, by exposing the genealogy of Jesus, just lit up all the promises found in the 39 books of the OT and said, get ready for their fulfillment in this one known as Jesus Christ.</w:t>
      </w:r>
    </w:p>
    <w:p w:rsidR="00FF1750" w:rsidRPr="00E75479" w:rsidRDefault="00FF1750" w:rsidP="005C1405">
      <w:pPr>
        <w:pStyle w:val="ListParagraph"/>
        <w:widowControl w:val="0"/>
        <w:tabs>
          <w:tab w:val="left" w:pos="560"/>
          <w:tab w:val="left" w:pos="1440"/>
          <w:tab w:val="left" w:pos="2160"/>
          <w:tab w:val="left" w:pos="2880"/>
          <w:tab w:val="left" w:pos="3600"/>
          <w:tab w:val="left" w:pos="4320"/>
          <w:tab w:val="left" w:pos="13325"/>
        </w:tabs>
        <w:autoSpaceDE w:val="0"/>
        <w:autoSpaceDN w:val="0"/>
        <w:adjustRightInd w:val="0"/>
        <w:spacing w:after="0"/>
        <w:ind w:left="360"/>
        <w:rPr>
          <w:rFonts w:eastAsia="Cambria" w:cs="Cambria"/>
          <w:bCs/>
          <w:sz w:val="23"/>
        </w:rPr>
      </w:pPr>
    </w:p>
    <w:p w:rsidR="00277497" w:rsidRPr="005C1405" w:rsidRDefault="00E75479" w:rsidP="005C1405">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sidRPr="005C1405">
        <w:rPr>
          <w:rFonts w:eastAsia="Cambria" w:cs="Cambria"/>
          <w:sz w:val="23"/>
        </w:rPr>
        <w:t>But let’s not miss one other very important feature of Jesus’</w:t>
      </w:r>
      <w:r w:rsidR="002578DB" w:rsidRPr="005C1405">
        <w:rPr>
          <w:rFonts w:eastAsia="Cambria" w:cs="Cambria"/>
          <w:sz w:val="23"/>
        </w:rPr>
        <w:t xml:space="preserve"> genealogy</w:t>
      </w:r>
      <w:r w:rsidRPr="005C1405">
        <w:rPr>
          <w:rFonts w:eastAsia="Cambria" w:cs="Cambria"/>
          <w:sz w:val="23"/>
        </w:rPr>
        <w:t>. It contains the names of four women</w:t>
      </w:r>
      <w:r w:rsidR="00277497" w:rsidRPr="005C1405">
        <w:rPr>
          <w:rFonts w:eastAsia="Cambria" w:cs="Cambria"/>
          <w:sz w:val="23"/>
        </w:rPr>
        <w:t xml:space="preserve">, </w:t>
      </w:r>
      <w:r w:rsidR="005C1405" w:rsidRPr="005C1405">
        <w:rPr>
          <w:rFonts w:eastAsia="Cambria" w:cs="Cambria"/>
          <w:sz w:val="23"/>
        </w:rPr>
        <w:t xml:space="preserve">and </w:t>
      </w:r>
      <w:r w:rsidR="00277497" w:rsidRPr="005C1405">
        <w:rPr>
          <w:rFonts w:eastAsia="Cambria" w:cs="Cambria"/>
          <w:sz w:val="23"/>
        </w:rPr>
        <w:t xml:space="preserve">three of </w:t>
      </w:r>
      <w:r w:rsidR="005C1405" w:rsidRPr="005C1405">
        <w:rPr>
          <w:rFonts w:eastAsia="Cambria" w:cs="Cambria"/>
          <w:sz w:val="23"/>
        </w:rPr>
        <w:t xml:space="preserve">the four had a </w:t>
      </w:r>
      <w:r w:rsidR="00277497" w:rsidRPr="005C1405">
        <w:rPr>
          <w:rFonts w:eastAsia="Cambria" w:cs="Cambria"/>
          <w:sz w:val="23"/>
        </w:rPr>
        <w:t xml:space="preserve">promiscuous background, as if to say, this Messiah, this Savior </w:t>
      </w:r>
      <w:r w:rsidR="00223241">
        <w:rPr>
          <w:rFonts w:eastAsia="Cambria" w:cs="Cambria"/>
          <w:sz w:val="23"/>
        </w:rPr>
        <w:t>will be</w:t>
      </w:r>
      <w:r w:rsidR="00277497" w:rsidRPr="005C1405">
        <w:rPr>
          <w:rFonts w:eastAsia="Cambria" w:cs="Cambria"/>
          <w:sz w:val="23"/>
        </w:rPr>
        <w:t xml:space="preserve"> full of grace.</w:t>
      </w:r>
    </w:p>
    <w:p w:rsidR="00E75479" w:rsidRPr="00E75479" w:rsidRDefault="00277497" w:rsidP="00FF1750">
      <w:pPr>
        <w:pStyle w:val="ListParagraph"/>
        <w:widowControl w:val="0"/>
        <w:numPr>
          <w:ilvl w:val="0"/>
          <w:numId w:val="21"/>
        </w:numPr>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Pr>
          <w:rFonts w:eastAsia="Cambria" w:cs="Cambria"/>
          <w:sz w:val="23"/>
        </w:rPr>
        <w:t xml:space="preserve">Do you know two of the main reasons people choose not to </w:t>
      </w:r>
      <w:r w:rsidR="00FD598C">
        <w:rPr>
          <w:rFonts w:eastAsia="Cambria" w:cs="Cambria"/>
          <w:sz w:val="23"/>
        </w:rPr>
        <w:t>follow</w:t>
      </w:r>
      <w:r>
        <w:rPr>
          <w:rFonts w:eastAsia="Cambria" w:cs="Cambria"/>
          <w:sz w:val="23"/>
        </w:rPr>
        <w:t xml:space="preserve"> Christ</w:t>
      </w:r>
      <w:r w:rsidR="00223241">
        <w:rPr>
          <w:rFonts w:eastAsia="Cambria" w:cs="Cambria"/>
          <w:sz w:val="23"/>
        </w:rPr>
        <w:t>?</w:t>
      </w:r>
      <w:r>
        <w:rPr>
          <w:rFonts w:eastAsia="Cambria" w:cs="Cambria"/>
          <w:sz w:val="23"/>
        </w:rPr>
        <w:t xml:space="preserve"> 1) </w:t>
      </w:r>
      <w:proofErr w:type="gramStart"/>
      <w:r>
        <w:rPr>
          <w:rFonts w:eastAsia="Cambria" w:cs="Cambria"/>
          <w:sz w:val="23"/>
        </w:rPr>
        <w:t>Some</w:t>
      </w:r>
      <w:proofErr w:type="gramEnd"/>
      <w:r>
        <w:rPr>
          <w:rFonts w:eastAsia="Cambria" w:cs="Cambria"/>
          <w:sz w:val="23"/>
        </w:rPr>
        <w:t xml:space="preserve"> people </w:t>
      </w:r>
      <w:r w:rsidR="005C1405">
        <w:rPr>
          <w:rFonts w:eastAsia="Cambria" w:cs="Cambria"/>
          <w:sz w:val="23"/>
        </w:rPr>
        <w:t>think they don’t need God</w:t>
      </w:r>
      <w:r w:rsidR="00E82D94">
        <w:rPr>
          <w:rFonts w:eastAsia="Cambria" w:cs="Cambria"/>
          <w:sz w:val="23"/>
        </w:rPr>
        <w:t xml:space="preserve">. They think they are </w:t>
      </w:r>
      <w:r w:rsidR="00E82D94" w:rsidRPr="00FD598C">
        <w:rPr>
          <w:rFonts w:eastAsia="Cambria" w:cs="Cambria"/>
          <w:i/>
          <w:sz w:val="23"/>
        </w:rPr>
        <w:t>beyond the need for God’s grace</w:t>
      </w:r>
      <w:r w:rsidR="00E82D94">
        <w:rPr>
          <w:rFonts w:eastAsia="Cambria" w:cs="Cambria"/>
          <w:sz w:val="23"/>
        </w:rPr>
        <w:t xml:space="preserve">. 2) But others think that God would never accept them. Because they have done so many horrible things, they think they are </w:t>
      </w:r>
      <w:r w:rsidR="00E82D94" w:rsidRPr="00FD598C">
        <w:rPr>
          <w:rFonts w:eastAsia="Cambria" w:cs="Cambria"/>
          <w:i/>
          <w:sz w:val="23"/>
        </w:rPr>
        <w:t>beyond the reach of God’s grace</w:t>
      </w:r>
      <w:r w:rsidR="00E82D94">
        <w:rPr>
          <w:rFonts w:eastAsia="Cambria" w:cs="Cambria"/>
          <w:sz w:val="23"/>
        </w:rPr>
        <w:t xml:space="preserve">. But </w:t>
      </w:r>
      <w:r w:rsidR="00E82D94" w:rsidRPr="00A427A8">
        <w:rPr>
          <w:rFonts w:eastAsia="Cambria" w:cs="Cambria"/>
          <w:i/>
          <w:sz w:val="23"/>
        </w:rPr>
        <w:t>we all need</w:t>
      </w:r>
      <w:r w:rsidR="00E82D94">
        <w:rPr>
          <w:rFonts w:eastAsia="Cambria" w:cs="Cambria"/>
          <w:sz w:val="23"/>
        </w:rPr>
        <w:t xml:space="preserve"> God’s grace </w:t>
      </w:r>
      <w:r w:rsidR="00E82D94" w:rsidRPr="00A427A8">
        <w:rPr>
          <w:rFonts w:eastAsia="Cambria" w:cs="Cambria"/>
          <w:i/>
          <w:sz w:val="23"/>
        </w:rPr>
        <w:t>and</w:t>
      </w:r>
      <w:r w:rsidR="00E82D94">
        <w:rPr>
          <w:rFonts w:eastAsia="Cambria" w:cs="Cambria"/>
          <w:sz w:val="23"/>
        </w:rPr>
        <w:t xml:space="preserve"> </w:t>
      </w:r>
      <w:r w:rsidR="00E82D94" w:rsidRPr="00A427A8">
        <w:rPr>
          <w:rFonts w:eastAsia="Cambria" w:cs="Cambria"/>
          <w:i/>
          <w:sz w:val="23"/>
        </w:rPr>
        <w:t>not one of us is beyond</w:t>
      </w:r>
      <w:r w:rsidR="00E82D94">
        <w:rPr>
          <w:rFonts w:eastAsia="Cambria" w:cs="Cambria"/>
          <w:sz w:val="23"/>
        </w:rPr>
        <w:t xml:space="preserve"> the reach of God’s grace! </w:t>
      </w:r>
      <w:r w:rsidR="00A427A8">
        <w:rPr>
          <w:rFonts w:eastAsia="Cambria" w:cs="Cambria"/>
          <w:sz w:val="23"/>
        </w:rPr>
        <w:t>God</w:t>
      </w:r>
      <w:r w:rsidR="00E82D94">
        <w:rPr>
          <w:rFonts w:eastAsia="Cambria" w:cs="Cambria"/>
          <w:sz w:val="23"/>
        </w:rPr>
        <w:t xml:space="preserve"> take</w:t>
      </w:r>
      <w:r w:rsidR="00A427A8">
        <w:rPr>
          <w:rFonts w:eastAsia="Cambria" w:cs="Cambria"/>
          <w:sz w:val="23"/>
        </w:rPr>
        <w:t xml:space="preserve">s us </w:t>
      </w:r>
      <w:r w:rsidR="00E82D94">
        <w:rPr>
          <w:rFonts w:eastAsia="Cambria" w:cs="Cambria"/>
          <w:sz w:val="23"/>
        </w:rPr>
        <w:t>just as you are and then transform</w:t>
      </w:r>
      <w:r w:rsidR="00A427A8">
        <w:rPr>
          <w:rFonts w:eastAsia="Cambria" w:cs="Cambria"/>
          <w:sz w:val="23"/>
        </w:rPr>
        <w:t>s us</w:t>
      </w:r>
      <w:r w:rsidR="00E82D94">
        <w:rPr>
          <w:rFonts w:eastAsia="Cambria" w:cs="Cambria"/>
          <w:sz w:val="23"/>
        </w:rPr>
        <w:t xml:space="preserve"> to be like </w:t>
      </w:r>
      <w:proofErr w:type="spellStart"/>
      <w:r w:rsidR="00E82D94">
        <w:rPr>
          <w:rFonts w:eastAsia="Cambria" w:cs="Cambria"/>
          <w:sz w:val="23"/>
        </w:rPr>
        <w:t>Jesus</w:t>
      </w:r>
      <w:proofErr w:type="spellEnd"/>
      <w:r w:rsidR="00E82D94">
        <w:rPr>
          <w:rFonts w:eastAsia="Cambria" w:cs="Cambria"/>
          <w:sz w:val="23"/>
        </w:rPr>
        <w:t>.</w:t>
      </w:r>
    </w:p>
    <w:p w:rsidR="002578DB" w:rsidRPr="00CD1642"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sz w:val="23"/>
          <w:highlight w:val="yellow"/>
        </w:rPr>
      </w:pPr>
    </w:p>
    <w:p w:rsidR="002578DB" w:rsidRPr="002578DB"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sz w:val="23"/>
        </w:rPr>
      </w:pPr>
      <w:r w:rsidRPr="00A15E22">
        <w:rPr>
          <w:rFonts w:eastAsia="Cambria" w:cs="Cambria"/>
          <w:sz w:val="23"/>
        </w:rPr>
        <w:t xml:space="preserve">T: </w:t>
      </w:r>
      <w:r w:rsidR="00A15E22">
        <w:rPr>
          <w:rFonts w:eastAsia="Cambria" w:cs="Cambria"/>
          <w:sz w:val="23"/>
        </w:rPr>
        <w:t>Now, s</w:t>
      </w:r>
      <w:r w:rsidRPr="00A15E22">
        <w:rPr>
          <w:rFonts w:eastAsia="Cambria" w:cs="Cambria"/>
          <w:sz w:val="23"/>
        </w:rPr>
        <w:t xml:space="preserve">ome of you astute listeners will say, “Hey, you said he was unrivaled in his origin, but there were THOUSANDS of people born of the </w:t>
      </w:r>
      <w:proofErr w:type="spellStart"/>
      <w:r w:rsidRPr="00A15E22">
        <w:rPr>
          <w:rFonts w:eastAsia="Cambria" w:cs="Cambria"/>
          <w:sz w:val="23"/>
        </w:rPr>
        <w:t>Abrahmic</w:t>
      </w:r>
      <w:proofErr w:type="spellEnd"/>
      <w:r w:rsidRPr="00A15E22">
        <w:rPr>
          <w:rFonts w:eastAsia="Cambria" w:cs="Cambria"/>
          <w:sz w:val="23"/>
        </w:rPr>
        <w:t xml:space="preserve"> and David Lines.</w:t>
      </w:r>
      <w:proofErr w:type="gramStart"/>
      <w:r w:rsidR="00A15E22" w:rsidRPr="00A15E22">
        <w:rPr>
          <w:rFonts w:eastAsia="Cambria" w:cs="Cambria"/>
          <w:sz w:val="23"/>
        </w:rPr>
        <w:t>”</w:t>
      </w:r>
      <w:r w:rsidRPr="00A15E22">
        <w:rPr>
          <w:rFonts w:eastAsia="Cambria" w:cs="Cambria"/>
          <w:sz w:val="23"/>
        </w:rPr>
        <w:t xml:space="preserve"> .</w:t>
      </w:r>
      <w:proofErr w:type="gramEnd"/>
      <w:r w:rsidRPr="00A15E22">
        <w:rPr>
          <w:rFonts w:eastAsia="Cambria" w:cs="Cambria"/>
          <w:sz w:val="23"/>
        </w:rPr>
        <w:t xml:space="preserve"> </w:t>
      </w:r>
      <w:proofErr w:type="gramStart"/>
      <w:r w:rsidRPr="00A15E22">
        <w:rPr>
          <w:rFonts w:eastAsia="Cambria" w:cs="Cambria"/>
          <w:sz w:val="23"/>
        </w:rPr>
        <w:t>.</w:t>
      </w:r>
      <w:r w:rsidR="00FD598C">
        <w:rPr>
          <w:rFonts w:eastAsia="Cambria" w:cs="Cambria"/>
          <w:sz w:val="23"/>
        </w:rPr>
        <w:t>That’s</w:t>
      </w:r>
      <w:proofErr w:type="gramEnd"/>
      <w:r w:rsidR="00FD598C">
        <w:rPr>
          <w:rFonts w:eastAsia="Cambria" w:cs="Cambria"/>
          <w:sz w:val="23"/>
        </w:rPr>
        <w:t xml:space="preserve"> true</w:t>
      </w:r>
      <w:r w:rsidRPr="00A15E22">
        <w:rPr>
          <w:rFonts w:eastAsia="Cambria" w:cs="Cambria"/>
          <w:sz w:val="23"/>
        </w:rPr>
        <w:t>, but the text doesn’t stop there!</w:t>
      </w:r>
      <w:r w:rsidRPr="002578DB">
        <w:rPr>
          <w:rFonts w:eastAsia="Cambria" w:cs="Cambria"/>
          <w:sz w:val="23"/>
        </w:rPr>
        <w:t xml:space="preserve"> </w:t>
      </w:r>
      <w:r w:rsidR="00A15E22">
        <w:rPr>
          <w:rFonts w:eastAsia="Cambria" w:cs="Cambria"/>
          <w:sz w:val="23"/>
        </w:rPr>
        <w:t>Verses 18-20 teach us that . . .</w:t>
      </w:r>
    </w:p>
    <w:p w:rsidR="002578DB" w:rsidRPr="002578DB" w:rsidRDefault="002578DB" w:rsidP="0025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Cambria" w:cs="Cambria"/>
          <w:sz w:val="23"/>
        </w:rPr>
      </w:pPr>
    </w:p>
    <w:p w:rsidR="002578DB" w:rsidRPr="002578DB"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Cambria" w:cs="Cambria"/>
          <w:b/>
          <w:bCs/>
          <w:sz w:val="23"/>
        </w:rPr>
      </w:pPr>
      <w:r w:rsidRPr="002578DB">
        <w:rPr>
          <w:rFonts w:eastAsia="Cambria" w:cs="Cambria"/>
          <w:b/>
          <w:bCs/>
          <w:sz w:val="23"/>
        </w:rPr>
        <w:t>II. Jesus stands unrivaled as the divine Son of God (1:18-20).</w:t>
      </w:r>
    </w:p>
    <w:p w:rsidR="00CD1642" w:rsidRPr="00CD1642" w:rsidRDefault="002578DB" w:rsidP="00CD1642">
      <w:pPr>
        <w:widowControl w:val="0"/>
        <w:tabs>
          <w:tab w:val="left" w:pos="220"/>
          <w:tab w:val="left" w:pos="720"/>
          <w:tab w:val="left" w:pos="1440"/>
          <w:tab w:val="left" w:pos="2160"/>
          <w:tab w:val="left" w:pos="2880"/>
          <w:tab w:val="left" w:pos="3600"/>
          <w:tab w:val="left" w:pos="4320"/>
          <w:tab w:val="left" w:pos="13325"/>
        </w:tabs>
        <w:autoSpaceDE w:val="0"/>
        <w:autoSpaceDN w:val="0"/>
        <w:adjustRightInd w:val="0"/>
        <w:spacing w:after="0"/>
        <w:ind w:left="644"/>
        <w:rPr>
          <w:rFonts w:eastAsia="Cambria" w:cs="Cambria"/>
          <w:sz w:val="23"/>
        </w:rPr>
      </w:pPr>
      <w:r w:rsidRPr="00CD1642">
        <w:rPr>
          <w:rFonts w:eastAsia="Cambria" w:cs="Symbol"/>
          <w:sz w:val="23"/>
          <w:szCs w:val="23"/>
        </w:rPr>
        <w:tab/>
      </w:r>
    </w:p>
    <w:p w:rsidR="002578DB" w:rsidRPr="002578DB" w:rsidRDefault="002578DB" w:rsidP="002578DB">
      <w:pPr>
        <w:widowControl w:val="0"/>
        <w:numPr>
          <w:ilvl w:val="0"/>
          <w:numId w:val="3"/>
        </w:numPr>
        <w:autoSpaceDE w:val="0"/>
        <w:autoSpaceDN w:val="0"/>
        <w:adjustRightInd w:val="0"/>
        <w:spacing w:after="0"/>
        <w:ind w:left="504"/>
        <w:rPr>
          <w:rFonts w:eastAsia="Cambria" w:cs="Times New Roman"/>
          <w:sz w:val="23"/>
          <w:szCs w:val="23"/>
        </w:rPr>
      </w:pPr>
      <w:r w:rsidRPr="002578DB">
        <w:rPr>
          <w:rFonts w:eastAsia="Cambria" w:cs="Times New Roman"/>
          <w:sz w:val="23"/>
          <w:szCs w:val="23"/>
        </w:rPr>
        <w:t xml:space="preserve">Verse 18 begins by simply saying: “Now the birth of Jesus Christ took place in this </w:t>
      </w:r>
      <w:proofErr w:type="gramStart"/>
      <w:r w:rsidRPr="002578DB">
        <w:rPr>
          <w:rFonts w:eastAsia="Cambria" w:cs="Times New Roman"/>
          <w:sz w:val="23"/>
          <w:szCs w:val="23"/>
        </w:rPr>
        <w:t>way….”</w:t>
      </w:r>
      <w:proofErr w:type="gramEnd"/>
      <w:r w:rsidRPr="002578DB">
        <w:rPr>
          <w:rFonts w:eastAsia="Cambria" w:cs="Times New Roman"/>
          <w:sz w:val="23"/>
          <w:szCs w:val="23"/>
        </w:rPr>
        <w:t xml:space="preserve"> </w:t>
      </w:r>
    </w:p>
    <w:p w:rsidR="00CD1642" w:rsidRDefault="002578DB" w:rsidP="00CD1642">
      <w:pPr>
        <w:widowControl w:val="0"/>
        <w:numPr>
          <w:ilvl w:val="0"/>
          <w:numId w:val="3"/>
        </w:numPr>
        <w:autoSpaceDE w:val="0"/>
        <w:autoSpaceDN w:val="0"/>
        <w:adjustRightInd w:val="0"/>
        <w:spacing w:after="0"/>
        <w:ind w:left="504"/>
        <w:rPr>
          <w:rFonts w:eastAsia="Cambria" w:cs="Times New Roman"/>
          <w:sz w:val="23"/>
          <w:szCs w:val="23"/>
        </w:rPr>
      </w:pPr>
      <w:r w:rsidRPr="002578DB">
        <w:rPr>
          <w:rFonts w:eastAsia="Cambria" w:cs="Times New Roman"/>
          <w:sz w:val="23"/>
          <w:szCs w:val="23"/>
        </w:rPr>
        <w:t>The word translated “birth” actually could be translated “genesis,” referring to the origins of Jesus’ earthly life, and it is vital for us to grasp.</w:t>
      </w:r>
      <w:r w:rsidR="00CD1642">
        <w:rPr>
          <w:rFonts w:eastAsia="Cambria" w:cs="Times New Roman"/>
          <w:sz w:val="23"/>
          <w:szCs w:val="23"/>
        </w:rPr>
        <w:t xml:space="preserve"> What were his origins?</w:t>
      </w:r>
    </w:p>
    <w:p w:rsidR="00CD1642" w:rsidRDefault="00CD1642" w:rsidP="00CD1642">
      <w:pPr>
        <w:widowControl w:val="0"/>
        <w:autoSpaceDE w:val="0"/>
        <w:autoSpaceDN w:val="0"/>
        <w:adjustRightInd w:val="0"/>
        <w:spacing w:after="0"/>
        <w:ind w:left="504"/>
        <w:rPr>
          <w:rFonts w:eastAsia="Cambria" w:cs="Times New Roman"/>
          <w:sz w:val="23"/>
          <w:szCs w:val="23"/>
        </w:rPr>
      </w:pPr>
    </w:p>
    <w:p w:rsidR="002578DB" w:rsidRPr="00092582" w:rsidRDefault="00092582" w:rsidP="00092582">
      <w:pPr>
        <w:widowControl w:val="0"/>
        <w:numPr>
          <w:ilvl w:val="0"/>
          <w:numId w:val="3"/>
        </w:numPr>
        <w:autoSpaceDE w:val="0"/>
        <w:autoSpaceDN w:val="0"/>
        <w:adjustRightInd w:val="0"/>
        <w:spacing w:after="0"/>
        <w:ind w:left="504"/>
        <w:rPr>
          <w:rFonts w:eastAsia="Cambria" w:cs="Times New Roman"/>
          <w:sz w:val="23"/>
          <w:szCs w:val="23"/>
        </w:rPr>
      </w:pPr>
      <w:r>
        <w:rPr>
          <w:rFonts w:eastAsia="Cambria" w:cs="Times New Roman"/>
          <w:sz w:val="23"/>
          <w:szCs w:val="23"/>
        </w:rPr>
        <w:t>While his soon to be parents were betrothed, which referred to a legally binding</w:t>
      </w:r>
      <w:r w:rsidR="002578DB" w:rsidRPr="00CD1642">
        <w:rPr>
          <w:rFonts w:eastAsia="Cambria" w:cs="Times New Roman"/>
          <w:sz w:val="23"/>
          <w:szCs w:val="23"/>
        </w:rPr>
        <w:t xml:space="preserve"> pledge to be married</w:t>
      </w:r>
      <w:r>
        <w:rPr>
          <w:rFonts w:eastAsia="Cambria" w:cs="Times New Roman"/>
          <w:sz w:val="23"/>
          <w:szCs w:val="23"/>
        </w:rPr>
        <w:t xml:space="preserve">, there was one major problem. </w:t>
      </w:r>
      <w:r w:rsidR="00E82D94">
        <w:rPr>
          <w:rFonts w:eastAsia="Cambria" w:cs="Times New Roman"/>
          <w:sz w:val="23"/>
          <w:szCs w:val="23"/>
        </w:rPr>
        <w:t xml:space="preserve">Joseph discovered that Mary </w:t>
      </w:r>
      <w:r>
        <w:rPr>
          <w:rFonts w:eastAsia="Cambria" w:cs="Times New Roman"/>
          <w:sz w:val="23"/>
          <w:szCs w:val="23"/>
        </w:rPr>
        <w:t>became pregnant “b</w:t>
      </w:r>
      <w:r w:rsidR="002578DB" w:rsidRPr="00092582">
        <w:rPr>
          <w:rFonts w:eastAsia="Cambria" w:cs="Times New Roman"/>
          <w:sz w:val="23"/>
          <w:szCs w:val="23"/>
        </w:rPr>
        <w:t>efore they came together</w:t>
      </w:r>
      <w:r w:rsidR="00E82D94">
        <w:rPr>
          <w:rFonts w:eastAsia="Cambria" w:cs="Times New Roman"/>
          <w:sz w:val="23"/>
          <w:szCs w:val="23"/>
        </w:rPr>
        <w:t>,</w:t>
      </w:r>
      <w:r w:rsidR="002578DB" w:rsidRPr="00092582">
        <w:rPr>
          <w:rFonts w:eastAsia="Cambria" w:cs="Times New Roman"/>
          <w:sz w:val="23"/>
          <w:szCs w:val="23"/>
        </w:rPr>
        <w:t>” and we a</w:t>
      </w:r>
      <w:r>
        <w:rPr>
          <w:rFonts w:eastAsia="Cambria" w:cs="Times New Roman"/>
          <w:sz w:val="23"/>
          <w:szCs w:val="23"/>
        </w:rPr>
        <w:t xml:space="preserve">ll understand what that means. (Some of you husbands just wrote that down.) </w:t>
      </w:r>
      <w:r w:rsidR="002578DB" w:rsidRPr="00092582">
        <w:rPr>
          <w:rFonts w:eastAsia="Cambria" w:cs="Times New Roman"/>
          <w:sz w:val="23"/>
          <w:szCs w:val="23"/>
        </w:rPr>
        <w:t xml:space="preserve"> </w:t>
      </w:r>
    </w:p>
    <w:p w:rsidR="002578DB" w:rsidRPr="002578DB" w:rsidRDefault="00092582" w:rsidP="002578DB">
      <w:pPr>
        <w:widowControl w:val="0"/>
        <w:numPr>
          <w:ilvl w:val="0"/>
          <w:numId w:val="3"/>
        </w:numPr>
        <w:autoSpaceDE w:val="0"/>
        <w:autoSpaceDN w:val="0"/>
        <w:adjustRightInd w:val="0"/>
        <w:spacing w:after="0"/>
        <w:ind w:left="504"/>
        <w:rPr>
          <w:rFonts w:eastAsia="Cambria" w:cs="Times New Roman"/>
          <w:sz w:val="23"/>
          <w:szCs w:val="23"/>
        </w:rPr>
      </w:pPr>
      <w:r>
        <w:rPr>
          <w:rFonts w:eastAsia="Cambria" w:cs="Times New Roman"/>
          <w:sz w:val="23"/>
          <w:szCs w:val="23"/>
        </w:rPr>
        <w:t>Joseph</w:t>
      </w:r>
      <w:r w:rsidR="002578DB" w:rsidRPr="002578DB">
        <w:rPr>
          <w:rFonts w:eastAsia="Cambria" w:cs="Times New Roman"/>
          <w:sz w:val="23"/>
          <w:szCs w:val="23"/>
        </w:rPr>
        <w:t xml:space="preserve"> must have been sick. </w:t>
      </w:r>
      <w:r>
        <w:rPr>
          <w:rFonts w:eastAsia="Cambria" w:cs="Times New Roman"/>
          <w:sz w:val="23"/>
          <w:szCs w:val="23"/>
        </w:rPr>
        <w:t xml:space="preserve">The </w:t>
      </w:r>
      <w:r w:rsidR="002578DB" w:rsidRPr="002578DB">
        <w:rPr>
          <w:rFonts w:eastAsia="Cambria" w:cs="Times New Roman"/>
          <w:sz w:val="23"/>
          <w:szCs w:val="23"/>
        </w:rPr>
        <w:t xml:space="preserve">only explicable reason for Mary’s pregnancy was that she had been unfaithful. </w:t>
      </w:r>
      <w:r w:rsidR="00A15E22">
        <w:rPr>
          <w:rFonts w:eastAsia="Cambria" w:cs="Times New Roman"/>
          <w:sz w:val="23"/>
          <w:szCs w:val="23"/>
        </w:rPr>
        <w:t xml:space="preserve"> What </w:t>
      </w:r>
      <w:r>
        <w:rPr>
          <w:rFonts w:eastAsia="Cambria" w:cs="Times New Roman"/>
          <w:sz w:val="23"/>
          <w:szCs w:val="23"/>
        </w:rPr>
        <w:t>was he</w:t>
      </w:r>
      <w:r w:rsidR="00A15E22">
        <w:rPr>
          <w:rFonts w:eastAsia="Cambria" w:cs="Times New Roman"/>
          <w:sz w:val="23"/>
          <w:szCs w:val="23"/>
        </w:rPr>
        <w:t xml:space="preserve"> going to do? </w:t>
      </w:r>
    </w:p>
    <w:p w:rsidR="00E82D94" w:rsidRDefault="00A15E22" w:rsidP="00A15E22">
      <w:pPr>
        <w:widowControl w:val="0"/>
        <w:numPr>
          <w:ilvl w:val="0"/>
          <w:numId w:val="3"/>
        </w:numPr>
        <w:autoSpaceDE w:val="0"/>
        <w:autoSpaceDN w:val="0"/>
        <w:adjustRightInd w:val="0"/>
        <w:spacing w:after="0"/>
        <w:ind w:left="504"/>
        <w:rPr>
          <w:rFonts w:eastAsia="Cambria" w:cs="Times New Roman"/>
          <w:sz w:val="23"/>
          <w:szCs w:val="23"/>
        </w:rPr>
      </w:pPr>
      <w:r>
        <w:rPr>
          <w:rFonts w:eastAsia="Cambria" w:cs="Times New Roman"/>
          <w:sz w:val="23"/>
          <w:szCs w:val="23"/>
        </w:rPr>
        <w:t xml:space="preserve">Verse 19: </w:t>
      </w:r>
      <w:r w:rsidR="002578DB" w:rsidRPr="002578DB">
        <w:rPr>
          <w:rFonts w:eastAsia="Cambria" w:cs="Times New Roman"/>
          <w:sz w:val="23"/>
          <w:szCs w:val="23"/>
        </w:rPr>
        <w:t>“</w:t>
      </w:r>
      <w:r>
        <w:rPr>
          <w:rFonts w:eastAsia="Cambria" w:cs="Times New Roman"/>
          <w:sz w:val="23"/>
          <w:szCs w:val="23"/>
        </w:rPr>
        <w:t xml:space="preserve">And her husband </w:t>
      </w:r>
      <w:r w:rsidR="002578DB" w:rsidRPr="002578DB">
        <w:rPr>
          <w:rFonts w:eastAsia="Cambria" w:cs="Times New Roman"/>
          <w:sz w:val="23"/>
          <w:szCs w:val="23"/>
        </w:rPr>
        <w:t>Joseph</w:t>
      </w:r>
      <w:r>
        <w:rPr>
          <w:rFonts w:eastAsia="Cambria" w:cs="Times New Roman"/>
          <w:sz w:val="23"/>
          <w:szCs w:val="23"/>
        </w:rPr>
        <w:t xml:space="preserve">, being a </w:t>
      </w:r>
      <w:r w:rsidR="002578DB" w:rsidRPr="002578DB">
        <w:rPr>
          <w:rFonts w:eastAsia="Cambria" w:cs="Times New Roman"/>
          <w:sz w:val="23"/>
          <w:szCs w:val="23"/>
        </w:rPr>
        <w:t xml:space="preserve">just man…” He could not in good conscience marry an unfaithful woman, but he did not want to embarrass Mary. </w:t>
      </w:r>
    </w:p>
    <w:p w:rsidR="002578DB" w:rsidRPr="00A15E22" w:rsidRDefault="002578DB" w:rsidP="00A15E22">
      <w:pPr>
        <w:widowControl w:val="0"/>
        <w:numPr>
          <w:ilvl w:val="0"/>
          <w:numId w:val="3"/>
        </w:numPr>
        <w:autoSpaceDE w:val="0"/>
        <w:autoSpaceDN w:val="0"/>
        <w:adjustRightInd w:val="0"/>
        <w:spacing w:after="0"/>
        <w:ind w:left="504"/>
        <w:rPr>
          <w:rFonts w:eastAsia="Cambria" w:cs="Times New Roman"/>
          <w:sz w:val="23"/>
          <w:szCs w:val="23"/>
        </w:rPr>
      </w:pPr>
      <w:r w:rsidRPr="00A15E22">
        <w:rPr>
          <w:rFonts w:eastAsia="Cambria" w:cs="Times New Roman"/>
          <w:sz w:val="23"/>
          <w:szCs w:val="23"/>
        </w:rPr>
        <w:t xml:space="preserve">Thus, he decided he would “divorce her quietly.” </w:t>
      </w:r>
    </w:p>
    <w:p w:rsidR="00CD1642" w:rsidRDefault="00CD1642" w:rsidP="00CD1642">
      <w:pPr>
        <w:widowControl w:val="0"/>
        <w:autoSpaceDE w:val="0"/>
        <w:autoSpaceDN w:val="0"/>
        <w:adjustRightInd w:val="0"/>
        <w:spacing w:after="0"/>
        <w:ind w:left="504"/>
        <w:rPr>
          <w:rFonts w:eastAsia="Cambria" w:cs="Times New Roman"/>
          <w:sz w:val="23"/>
          <w:szCs w:val="23"/>
        </w:rPr>
      </w:pPr>
    </w:p>
    <w:p w:rsidR="00A15E22" w:rsidRPr="00A15E22" w:rsidRDefault="00A15E22" w:rsidP="00A15E22">
      <w:pPr>
        <w:widowControl w:val="0"/>
        <w:numPr>
          <w:ilvl w:val="0"/>
          <w:numId w:val="3"/>
        </w:numPr>
        <w:autoSpaceDE w:val="0"/>
        <w:autoSpaceDN w:val="0"/>
        <w:adjustRightInd w:val="0"/>
        <w:spacing w:after="0"/>
        <w:ind w:left="504"/>
        <w:rPr>
          <w:rFonts w:eastAsia="Cambria" w:cs="Times New Roman"/>
          <w:sz w:val="23"/>
          <w:szCs w:val="23"/>
        </w:rPr>
      </w:pPr>
      <w:r>
        <w:rPr>
          <w:rFonts w:eastAsia="Cambria" w:cs="Times New Roman"/>
          <w:sz w:val="23"/>
          <w:szCs w:val="23"/>
        </w:rPr>
        <w:t>But</w:t>
      </w:r>
      <w:r w:rsidR="002578DB" w:rsidRPr="002578DB">
        <w:rPr>
          <w:rFonts w:eastAsia="Cambria" w:cs="Times New Roman"/>
          <w:sz w:val="23"/>
          <w:szCs w:val="23"/>
        </w:rPr>
        <w:t xml:space="preserve"> God interv</w:t>
      </w:r>
      <w:r>
        <w:rPr>
          <w:rFonts w:eastAsia="Cambria" w:cs="Times New Roman"/>
          <w:sz w:val="23"/>
          <w:szCs w:val="23"/>
        </w:rPr>
        <w:t xml:space="preserve">ened in </w:t>
      </w:r>
      <w:r w:rsidRPr="00A15E22">
        <w:rPr>
          <w:rFonts w:eastAsia="Cambria" w:cs="Times New Roman"/>
          <w:i/>
          <w:sz w:val="23"/>
          <w:szCs w:val="23"/>
        </w:rPr>
        <w:t>verse 20</w:t>
      </w:r>
      <w:r w:rsidR="002578DB" w:rsidRPr="002578DB">
        <w:rPr>
          <w:rFonts w:eastAsia="Cambria" w:cs="Times New Roman"/>
          <w:sz w:val="23"/>
          <w:szCs w:val="23"/>
        </w:rPr>
        <w:t xml:space="preserve"> by sending him an angelic message </w:t>
      </w:r>
      <w:r>
        <w:rPr>
          <w:rFonts w:eastAsia="Cambria" w:cs="Times New Roman"/>
          <w:sz w:val="23"/>
          <w:szCs w:val="23"/>
        </w:rPr>
        <w:t xml:space="preserve">in a dream… </w:t>
      </w:r>
      <w:r w:rsidR="00E82D94">
        <w:rPr>
          <w:rFonts w:eastAsia="Cambria" w:cs="Times New Roman"/>
          <w:i/>
          <w:sz w:val="23"/>
          <w:szCs w:val="23"/>
        </w:rPr>
        <w:t>Read 20.</w:t>
      </w:r>
    </w:p>
    <w:p w:rsidR="00A15E22" w:rsidRDefault="00A15E22" w:rsidP="00A15E22">
      <w:pPr>
        <w:widowControl w:val="0"/>
        <w:numPr>
          <w:ilvl w:val="0"/>
          <w:numId w:val="3"/>
        </w:numPr>
        <w:autoSpaceDE w:val="0"/>
        <w:autoSpaceDN w:val="0"/>
        <w:adjustRightInd w:val="0"/>
        <w:spacing w:after="0"/>
        <w:ind w:left="504"/>
        <w:rPr>
          <w:rFonts w:eastAsia="Cambria" w:cs="Times New Roman"/>
          <w:sz w:val="23"/>
          <w:szCs w:val="23"/>
        </w:rPr>
      </w:pPr>
      <w:r>
        <w:rPr>
          <w:rFonts w:eastAsia="Cambria" w:cs="Times New Roman"/>
          <w:sz w:val="23"/>
          <w:szCs w:val="23"/>
        </w:rPr>
        <w:t>Here we have one of the great truths of the story of Jesus. His earthly origins were divine.</w:t>
      </w:r>
    </w:p>
    <w:p w:rsidR="000D4129" w:rsidRDefault="000D4129" w:rsidP="000D4129">
      <w:pPr>
        <w:widowControl w:val="0"/>
        <w:autoSpaceDE w:val="0"/>
        <w:autoSpaceDN w:val="0"/>
        <w:adjustRightInd w:val="0"/>
        <w:spacing w:after="0"/>
        <w:ind w:left="504"/>
        <w:rPr>
          <w:rFonts w:eastAsia="Cambria" w:cs="Times New Roman"/>
          <w:sz w:val="23"/>
          <w:szCs w:val="23"/>
        </w:rPr>
      </w:pPr>
    </w:p>
    <w:p w:rsidR="009E20A7" w:rsidRPr="000D4129" w:rsidRDefault="00AD3CA3" w:rsidP="000D4129">
      <w:pPr>
        <w:widowControl w:val="0"/>
        <w:numPr>
          <w:ilvl w:val="0"/>
          <w:numId w:val="3"/>
        </w:numPr>
        <w:autoSpaceDE w:val="0"/>
        <w:autoSpaceDN w:val="0"/>
        <w:adjustRightInd w:val="0"/>
        <w:spacing w:after="0"/>
        <w:ind w:left="504"/>
        <w:rPr>
          <w:rFonts w:eastAsia="Cambria" w:cs="Times New Roman"/>
          <w:sz w:val="23"/>
          <w:szCs w:val="23"/>
        </w:rPr>
      </w:pPr>
      <w:r w:rsidRPr="000D4129">
        <w:rPr>
          <w:rFonts w:eastAsia="Heiti SC Light" w:cs="Times New Roman"/>
          <w:sz w:val="23"/>
          <w:szCs w:val="23"/>
        </w:rPr>
        <w:t>The virgin birth of Jesus is a</w:t>
      </w:r>
      <w:r w:rsidR="00092582">
        <w:rPr>
          <w:rFonts w:eastAsia="Heiti SC Light" w:cs="Times New Roman"/>
          <w:sz w:val="23"/>
          <w:szCs w:val="23"/>
        </w:rPr>
        <w:t xml:space="preserve"> mend-bending truth, but </w:t>
      </w:r>
      <w:r w:rsidR="00092582">
        <w:rPr>
          <w:rFonts w:eastAsia="Cambria" w:cs="Times New Roman"/>
          <w:sz w:val="23"/>
          <w:szCs w:val="23"/>
        </w:rPr>
        <w:t>o</w:t>
      </w:r>
      <w:r w:rsidR="009E20A7" w:rsidRPr="000D4129">
        <w:rPr>
          <w:rFonts w:eastAsia="Cambria" w:cs="Times New Roman"/>
          <w:sz w:val="23"/>
          <w:szCs w:val="23"/>
        </w:rPr>
        <w:t>ne of the most remarkable features of</w:t>
      </w:r>
      <w:r w:rsidR="009E20A7" w:rsidRPr="000D4129">
        <w:rPr>
          <w:rFonts w:eastAsia="Heiti SC Light" w:cs="Times New Roman"/>
          <w:sz w:val="23"/>
          <w:szCs w:val="23"/>
        </w:rPr>
        <w:t xml:space="preserve"> Matthew’s mention of the virgin birth is just how unremarkable it reads. This narrative simply states it as a matter of fact.</w:t>
      </w:r>
    </w:p>
    <w:p w:rsidR="00AD3CA3" w:rsidRPr="000D4129" w:rsidRDefault="00AD3CA3" w:rsidP="000D4129">
      <w:pPr>
        <w:widowControl w:val="0"/>
        <w:autoSpaceDE w:val="0"/>
        <w:autoSpaceDN w:val="0"/>
        <w:adjustRightInd w:val="0"/>
        <w:spacing w:after="0"/>
        <w:rPr>
          <w:rFonts w:eastAsia="Cambria" w:cs="Times New Roman"/>
          <w:sz w:val="23"/>
          <w:szCs w:val="23"/>
        </w:rPr>
      </w:pPr>
    </w:p>
    <w:p w:rsidR="00AD3CA3" w:rsidRPr="00AD3CA3" w:rsidRDefault="00AD3CA3" w:rsidP="00AD3CA3">
      <w:pPr>
        <w:widowControl w:val="0"/>
        <w:numPr>
          <w:ilvl w:val="0"/>
          <w:numId w:val="3"/>
        </w:numPr>
        <w:autoSpaceDE w:val="0"/>
        <w:autoSpaceDN w:val="0"/>
        <w:adjustRightInd w:val="0"/>
        <w:spacing w:after="0"/>
        <w:ind w:left="504"/>
        <w:rPr>
          <w:rFonts w:eastAsia="Cambria" w:cs="Times New Roman"/>
          <w:sz w:val="23"/>
          <w:szCs w:val="23"/>
        </w:rPr>
      </w:pPr>
      <w:r>
        <w:rPr>
          <w:rFonts w:eastAsia="Heiti SC Light" w:cs="Times New Roman"/>
          <w:sz w:val="23"/>
          <w:szCs w:val="23"/>
        </w:rPr>
        <w:t>Though</w:t>
      </w:r>
      <w:r w:rsidR="006B2F04" w:rsidRPr="00AD3CA3">
        <w:rPr>
          <w:rFonts w:eastAsia="Heiti SC Light" w:cs="Times New Roman"/>
          <w:sz w:val="23"/>
          <w:szCs w:val="23"/>
        </w:rPr>
        <w:t xml:space="preserve"> </w:t>
      </w:r>
      <w:r>
        <w:rPr>
          <w:rFonts w:eastAsia="Heiti SC Light" w:cs="Times New Roman"/>
          <w:sz w:val="23"/>
          <w:szCs w:val="23"/>
        </w:rPr>
        <w:t xml:space="preserve">many </w:t>
      </w:r>
      <w:r w:rsidR="006B2F04" w:rsidRPr="00AD3CA3">
        <w:rPr>
          <w:rFonts w:eastAsia="Heiti SC Light" w:cs="Times New Roman"/>
          <w:sz w:val="23"/>
          <w:szCs w:val="23"/>
        </w:rPr>
        <w:t>den</w:t>
      </w:r>
      <w:r>
        <w:rPr>
          <w:rFonts w:eastAsia="Heiti SC Light" w:cs="Times New Roman"/>
          <w:sz w:val="23"/>
          <w:szCs w:val="23"/>
        </w:rPr>
        <w:t xml:space="preserve">y it and many others who doubt, let me just say if you can accept </w:t>
      </w:r>
      <w:r w:rsidRPr="00334030">
        <w:rPr>
          <w:rFonts w:eastAsia="Heiti SC Light" w:cs="Times New Roman"/>
          <w:sz w:val="23"/>
          <w:szCs w:val="23"/>
        </w:rPr>
        <w:t>very first verse of the Bible, Genesis 1:1, “In the beginning God created the heavens and the earth</w:t>
      </w:r>
      <w:r>
        <w:rPr>
          <w:rFonts w:eastAsia="Heiti SC Light" w:cs="Times New Roman"/>
          <w:sz w:val="23"/>
          <w:szCs w:val="23"/>
        </w:rPr>
        <w:t xml:space="preserve">,” then you can accept the virgin birth. </w:t>
      </w:r>
    </w:p>
    <w:p w:rsidR="000D4129" w:rsidRPr="000D4129" w:rsidRDefault="00AD3CA3" w:rsidP="000D4129">
      <w:pPr>
        <w:widowControl w:val="0"/>
        <w:numPr>
          <w:ilvl w:val="0"/>
          <w:numId w:val="3"/>
        </w:numPr>
        <w:autoSpaceDE w:val="0"/>
        <w:autoSpaceDN w:val="0"/>
        <w:adjustRightInd w:val="0"/>
        <w:spacing w:after="0"/>
        <w:ind w:left="504"/>
        <w:rPr>
          <w:rFonts w:eastAsia="Cambria" w:cs="Times New Roman"/>
          <w:sz w:val="23"/>
          <w:szCs w:val="23"/>
        </w:rPr>
      </w:pPr>
      <w:r>
        <w:rPr>
          <w:rFonts w:eastAsia="Heiti SC Light" w:cs="Times New Roman"/>
          <w:sz w:val="23"/>
          <w:szCs w:val="23"/>
        </w:rPr>
        <w:t>The early church did!</w:t>
      </w:r>
      <w:r w:rsidR="002578DB" w:rsidRPr="00AD3CA3">
        <w:rPr>
          <w:rFonts w:eastAsia="Heiti SC Light" w:cs="Times New Roman"/>
          <w:sz w:val="23"/>
          <w:szCs w:val="23"/>
        </w:rPr>
        <w:t xml:space="preserve"> All the major creeds state the virgin birth as a fact. </w:t>
      </w:r>
      <w:r w:rsidR="000D4129" w:rsidRPr="000D4129">
        <w:rPr>
          <w:rFonts w:eastAsia="Heiti SC Light" w:cs="Times New Roman"/>
          <w:b/>
          <w:sz w:val="23"/>
          <w:szCs w:val="23"/>
        </w:rPr>
        <w:t xml:space="preserve">The Nicene Creed: </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r w:rsidRPr="00D524E9">
        <w:rPr>
          <w:rFonts w:ascii="Cambria" w:hAnsi="Cambria" w:cs="Times"/>
          <w:b/>
          <w:sz w:val="23"/>
          <w:szCs w:val="36"/>
        </w:rPr>
        <w:t>We believe in one Lord, Jesus Christ,</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the</w:t>
      </w:r>
      <w:proofErr w:type="gramEnd"/>
      <w:r w:rsidRPr="00D524E9">
        <w:rPr>
          <w:rFonts w:ascii="Cambria" w:hAnsi="Cambria" w:cs="Times"/>
          <w:b/>
          <w:sz w:val="23"/>
          <w:szCs w:val="36"/>
        </w:rPr>
        <w:t xml:space="preserve"> only son of God,</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eternally</w:t>
      </w:r>
      <w:proofErr w:type="gramEnd"/>
      <w:r w:rsidRPr="00D524E9">
        <w:rPr>
          <w:rFonts w:ascii="Cambria" w:hAnsi="Cambria" w:cs="Times"/>
          <w:b/>
          <w:sz w:val="23"/>
          <w:szCs w:val="36"/>
        </w:rPr>
        <w:t xml:space="preserve"> begotten of the Father,</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r w:rsidRPr="00D524E9">
        <w:rPr>
          <w:rFonts w:ascii="Cambria" w:hAnsi="Cambria" w:cs="Times"/>
          <w:b/>
          <w:sz w:val="23"/>
          <w:szCs w:val="36"/>
        </w:rPr>
        <w:t>God from God, Light from Light,</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true</w:t>
      </w:r>
      <w:proofErr w:type="gramEnd"/>
      <w:r w:rsidRPr="00D524E9">
        <w:rPr>
          <w:rFonts w:ascii="Cambria" w:hAnsi="Cambria" w:cs="Times"/>
          <w:b/>
          <w:sz w:val="23"/>
          <w:szCs w:val="36"/>
        </w:rPr>
        <w:t xml:space="preserve"> God from true God,</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begotten</w:t>
      </w:r>
      <w:proofErr w:type="gramEnd"/>
      <w:r w:rsidRPr="00D524E9">
        <w:rPr>
          <w:rFonts w:ascii="Cambria" w:hAnsi="Cambria" w:cs="Times"/>
          <w:b/>
          <w:sz w:val="23"/>
          <w:szCs w:val="36"/>
        </w:rPr>
        <w:t>, not made,</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of</w:t>
      </w:r>
      <w:proofErr w:type="gramEnd"/>
      <w:r w:rsidRPr="00D524E9">
        <w:rPr>
          <w:rFonts w:ascii="Cambria" w:hAnsi="Cambria" w:cs="Times"/>
          <w:b/>
          <w:sz w:val="23"/>
          <w:szCs w:val="36"/>
        </w:rPr>
        <w:t xml:space="preserve"> one being with the Father.</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r w:rsidRPr="00D524E9">
        <w:rPr>
          <w:rFonts w:ascii="Cambria" w:hAnsi="Cambria" w:cs="Times"/>
          <w:b/>
          <w:sz w:val="23"/>
          <w:szCs w:val="36"/>
        </w:rPr>
        <w:t>Through him all things were made.</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r w:rsidRPr="00D524E9">
        <w:rPr>
          <w:rFonts w:ascii="Cambria" w:hAnsi="Cambria" w:cs="Times"/>
          <w:b/>
          <w:sz w:val="23"/>
          <w:szCs w:val="36"/>
        </w:rPr>
        <w:t>For us and for our salvation</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he</w:t>
      </w:r>
      <w:proofErr w:type="gramEnd"/>
      <w:r w:rsidRPr="00D524E9">
        <w:rPr>
          <w:rFonts w:ascii="Cambria" w:hAnsi="Cambria" w:cs="Times"/>
          <w:b/>
          <w:sz w:val="23"/>
          <w:szCs w:val="36"/>
        </w:rPr>
        <w:t xml:space="preserve"> came down from heaven:</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by</w:t>
      </w:r>
      <w:proofErr w:type="gramEnd"/>
      <w:r w:rsidRPr="00D524E9">
        <w:rPr>
          <w:rFonts w:ascii="Cambria" w:hAnsi="Cambria" w:cs="Times"/>
          <w:b/>
          <w:sz w:val="23"/>
          <w:szCs w:val="36"/>
        </w:rPr>
        <w:t xml:space="preserve"> the power of the Holy Spirit</w:t>
      </w:r>
    </w:p>
    <w:p w:rsidR="000D4129" w:rsidRPr="00D524E9" w:rsidRDefault="000D4129" w:rsidP="000D4129">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he</w:t>
      </w:r>
      <w:proofErr w:type="gramEnd"/>
      <w:r w:rsidRPr="00D524E9">
        <w:rPr>
          <w:rFonts w:ascii="Cambria" w:hAnsi="Cambria" w:cs="Times"/>
          <w:b/>
          <w:sz w:val="23"/>
          <w:szCs w:val="36"/>
        </w:rPr>
        <w:t xml:space="preserve"> became incarnate from the Virgin Mary,</w:t>
      </w:r>
    </w:p>
    <w:p w:rsidR="00AD3CA3" w:rsidRPr="00D524E9" w:rsidRDefault="000D4129" w:rsidP="00092582">
      <w:pPr>
        <w:widowControl w:val="0"/>
        <w:autoSpaceDE w:val="0"/>
        <w:autoSpaceDN w:val="0"/>
        <w:adjustRightInd w:val="0"/>
        <w:spacing w:after="0"/>
        <w:ind w:left="2880"/>
        <w:rPr>
          <w:rFonts w:ascii="Cambria" w:hAnsi="Cambria" w:cs="Times"/>
          <w:b/>
          <w:sz w:val="23"/>
          <w:szCs w:val="36"/>
        </w:rPr>
      </w:pPr>
      <w:proofErr w:type="gramStart"/>
      <w:r w:rsidRPr="00D524E9">
        <w:rPr>
          <w:rFonts w:ascii="Cambria" w:hAnsi="Cambria" w:cs="Times"/>
          <w:b/>
          <w:sz w:val="23"/>
          <w:szCs w:val="36"/>
        </w:rPr>
        <w:t>and</w:t>
      </w:r>
      <w:proofErr w:type="gramEnd"/>
      <w:r w:rsidRPr="00D524E9">
        <w:rPr>
          <w:rFonts w:ascii="Cambria" w:hAnsi="Cambria" w:cs="Times"/>
          <w:b/>
          <w:sz w:val="23"/>
          <w:szCs w:val="36"/>
        </w:rPr>
        <w:t xml:space="preserve"> was made man.</w:t>
      </w:r>
    </w:p>
    <w:p w:rsidR="00223241" w:rsidRDefault="00A15E22" w:rsidP="00E82D94">
      <w:pPr>
        <w:widowControl w:val="0"/>
        <w:numPr>
          <w:ilvl w:val="0"/>
          <w:numId w:val="3"/>
        </w:numPr>
        <w:autoSpaceDE w:val="0"/>
        <w:autoSpaceDN w:val="0"/>
        <w:adjustRightInd w:val="0"/>
        <w:spacing w:after="0"/>
        <w:ind w:left="504"/>
        <w:rPr>
          <w:rFonts w:eastAsia="Cambria" w:cs="Times New Roman"/>
          <w:sz w:val="23"/>
          <w:szCs w:val="23"/>
        </w:rPr>
      </w:pPr>
      <w:r w:rsidRPr="000D4129">
        <w:rPr>
          <w:rFonts w:eastAsia="Heiti SC Light" w:cs="Times New Roman"/>
          <w:sz w:val="23"/>
          <w:szCs w:val="23"/>
        </w:rPr>
        <w:t>Being born of Mary, Jesus was fully man. Being conceived of the Holy Spirit, Jesus was fully God.</w:t>
      </w:r>
    </w:p>
    <w:p w:rsidR="00FD598C" w:rsidRDefault="00A15E22" w:rsidP="00FD598C">
      <w:pPr>
        <w:widowControl w:val="0"/>
        <w:numPr>
          <w:ilvl w:val="0"/>
          <w:numId w:val="3"/>
        </w:numPr>
        <w:autoSpaceDE w:val="0"/>
        <w:autoSpaceDN w:val="0"/>
        <w:adjustRightInd w:val="0"/>
        <w:spacing w:after="0"/>
        <w:ind w:left="504"/>
        <w:rPr>
          <w:rFonts w:eastAsia="Cambria" w:cs="Times New Roman"/>
          <w:sz w:val="23"/>
          <w:szCs w:val="23"/>
        </w:rPr>
      </w:pPr>
      <w:r w:rsidRPr="00223241">
        <w:rPr>
          <w:rFonts w:eastAsia="Heiti SC Light" w:cs="Times New Roman"/>
          <w:color w:val="31363B"/>
          <w:sz w:val="23"/>
          <w:szCs w:val="23"/>
        </w:rPr>
        <w:t xml:space="preserve">This was predicted long ago! </w:t>
      </w:r>
      <w:r w:rsidR="000D4129" w:rsidRPr="00223241">
        <w:rPr>
          <w:rFonts w:eastAsia="Cambria" w:cs="Times New Roman"/>
          <w:sz w:val="23"/>
          <w:szCs w:val="23"/>
        </w:rPr>
        <w:t xml:space="preserve">Verse 23 is a quotation of </w:t>
      </w:r>
      <w:r w:rsidRPr="00223241">
        <w:rPr>
          <w:rFonts w:eastAsia="Heiti SC Light" w:cs="Times New Roman"/>
          <w:sz w:val="23"/>
          <w:szCs w:val="23"/>
        </w:rPr>
        <w:t>Isaiah 7:14</w:t>
      </w:r>
      <w:r w:rsidR="00FD598C">
        <w:rPr>
          <w:rFonts w:eastAsia="Heiti SC Light" w:cs="Times New Roman"/>
          <w:sz w:val="23"/>
          <w:szCs w:val="23"/>
        </w:rPr>
        <w:t>, penned over 700 years before the birth of Jesus</w:t>
      </w:r>
      <w:r w:rsidR="00C01C71" w:rsidRPr="00223241">
        <w:rPr>
          <w:rFonts w:eastAsia="Heiti SC Light" w:cs="Times New Roman"/>
          <w:sz w:val="23"/>
          <w:szCs w:val="23"/>
        </w:rPr>
        <w:t xml:space="preserve">. </w:t>
      </w:r>
    </w:p>
    <w:p w:rsidR="00C01C71" w:rsidRPr="00FD598C" w:rsidRDefault="00C01C71" w:rsidP="00FD598C">
      <w:pPr>
        <w:widowControl w:val="0"/>
        <w:numPr>
          <w:ilvl w:val="0"/>
          <w:numId w:val="3"/>
        </w:numPr>
        <w:autoSpaceDE w:val="0"/>
        <w:autoSpaceDN w:val="0"/>
        <w:adjustRightInd w:val="0"/>
        <w:spacing w:after="0"/>
        <w:ind w:left="504"/>
        <w:rPr>
          <w:rFonts w:eastAsia="Cambria" w:cs="Times New Roman"/>
          <w:sz w:val="23"/>
          <w:szCs w:val="23"/>
        </w:rPr>
      </w:pPr>
      <w:r w:rsidRPr="00FD598C">
        <w:rPr>
          <w:rFonts w:eastAsia="Heiti SC Light" w:cs="Times New Roman"/>
          <w:sz w:val="23"/>
          <w:szCs w:val="23"/>
        </w:rPr>
        <w:t xml:space="preserve">Isaiah had to be pointing to the miraculous birth of the Messiah </w:t>
      </w:r>
      <w:r w:rsidR="000D4129" w:rsidRPr="00FD598C">
        <w:rPr>
          <w:rFonts w:eastAsia="Heiti SC Light" w:cs="Times New Roman"/>
          <w:sz w:val="23"/>
          <w:szCs w:val="23"/>
        </w:rPr>
        <w:t xml:space="preserve">because </w:t>
      </w:r>
      <w:r w:rsidR="00FD598C">
        <w:rPr>
          <w:rFonts w:eastAsia="Heiti SC Light" w:cs="Times New Roman"/>
          <w:sz w:val="23"/>
          <w:szCs w:val="23"/>
        </w:rPr>
        <w:t>goes on to say</w:t>
      </w:r>
      <w:r w:rsidR="000D4129" w:rsidRPr="00FD598C">
        <w:rPr>
          <w:rFonts w:eastAsia="Heiti SC Light" w:cs="Times New Roman"/>
          <w:sz w:val="23"/>
          <w:szCs w:val="23"/>
        </w:rPr>
        <w:t xml:space="preserve"> in Isaiah </w:t>
      </w:r>
      <w:r w:rsidRPr="00FD598C">
        <w:rPr>
          <w:rFonts w:eastAsia="Heiti SC Light" w:cs="Times New Roman"/>
          <w:sz w:val="23"/>
          <w:szCs w:val="23"/>
        </w:rPr>
        <w:t>9:6-7</w:t>
      </w:r>
      <w:r w:rsidR="00FD598C">
        <w:rPr>
          <w:rFonts w:eastAsia="Heiti SC Light" w:cs="Times New Roman"/>
          <w:sz w:val="23"/>
          <w:szCs w:val="23"/>
        </w:rPr>
        <w:t>:</w:t>
      </w:r>
      <w:r w:rsidRPr="00FD598C">
        <w:rPr>
          <w:rFonts w:ascii="Cambria" w:eastAsia="Heiti SC Light" w:hAnsi="Cambria" w:cs="Times New Roman"/>
          <w:b/>
          <w:sz w:val="23"/>
          <w:szCs w:val="23"/>
        </w:rPr>
        <w:t xml:space="preserve"> “</w:t>
      </w:r>
      <w:r w:rsidR="00E82D94" w:rsidRPr="00FD598C">
        <w:rPr>
          <w:rFonts w:ascii="Cambria" w:hAnsi="Cambria" w:cs="Helvetica Neue"/>
          <w:b/>
          <w:sz w:val="23"/>
          <w:szCs w:val="32"/>
        </w:rPr>
        <w:t xml:space="preserve">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w:t>
      </w:r>
      <w:proofErr w:type="spellStart"/>
      <w:r w:rsidR="00E82D94" w:rsidRPr="00FD598C">
        <w:rPr>
          <w:rFonts w:ascii="Cambria" w:hAnsi="Cambria" w:cs="Helvetica Neue"/>
          <w:b/>
          <w:sz w:val="23"/>
          <w:szCs w:val="32"/>
        </w:rPr>
        <w:t>forevermore</w:t>
      </w:r>
      <w:proofErr w:type="spellEnd"/>
      <w:r w:rsidR="00E82D94" w:rsidRPr="00FD598C">
        <w:rPr>
          <w:rFonts w:ascii="Cambria" w:hAnsi="Cambria" w:cs="Helvetica Neue"/>
          <w:b/>
          <w:sz w:val="23"/>
          <w:szCs w:val="32"/>
        </w:rPr>
        <w:t>.</w:t>
      </w:r>
      <w:r w:rsidR="00223241" w:rsidRPr="00FD598C">
        <w:rPr>
          <w:rFonts w:ascii="Cambria" w:hAnsi="Cambria" w:cs="Helvetica Neue"/>
          <w:b/>
          <w:sz w:val="23"/>
          <w:szCs w:val="32"/>
        </w:rPr>
        <w:t xml:space="preserve"> </w:t>
      </w:r>
      <w:r w:rsidR="00E82D94" w:rsidRPr="00FD598C">
        <w:rPr>
          <w:rFonts w:ascii="Cambria" w:hAnsi="Cambria" w:cs="Helvetica Neue"/>
          <w:b/>
          <w:sz w:val="23"/>
          <w:szCs w:val="32"/>
        </w:rPr>
        <w:t>The zeal of the Lord of hosts will do this.” (Isaiah 9:6-7)</w:t>
      </w:r>
    </w:p>
    <w:p w:rsidR="00C01C71" w:rsidRPr="00C01C71" w:rsidRDefault="00C01C71" w:rsidP="00C01C71">
      <w:pPr>
        <w:widowControl w:val="0"/>
        <w:autoSpaceDE w:val="0"/>
        <w:autoSpaceDN w:val="0"/>
        <w:adjustRightInd w:val="0"/>
        <w:spacing w:after="0"/>
        <w:ind w:left="504"/>
        <w:rPr>
          <w:rFonts w:eastAsia="Heiti SC Light" w:cs="Times New Roman"/>
          <w:b/>
          <w:bCs/>
          <w:sz w:val="23"/>
          <w:szCs w:val="23"/>
          <w:highlight w:val="cyan"/>
        </w:rPr>
      </w:pPr>
    </w:p>
    <w:p w:rsidR="00C01C71" w:rsidRPr="00C01C71" w:rsidRDefault="00A15E22" w:rsidP="00C01C71">
      <w:pPr>
        <w:widowControl w:val="0"/>
        <w:autoSpaceDE w:val="0"/>
        <w:autoSpaceDN w:val="0"/>
        <w:adjustRightInd w:val="0"/>
        <w:spacing w:after="0"/>
        <w:rPr>
          <w:rFonts w:eastAsia="Heiti SC Light" w:cs="Times New Roman"/>
          <w:bCs/>
          <w:sz w:val="23"/>
          <w:szCs w:val="23"/>
        </w:rPr>
      </w:pPr>
      <w:r w:rsidRPr="00C01C71">
        <w:rPr>
          <w:rFonts w:eastAsia="Heiti SC Light" w:cs="Times New Roman"/>
          <w:sz w:val="23"/>
          <w:szCs w:val="23"/>
        </w:rPr>
        <w:t>The magnitude of this moment,</w:t>
      </w:r>
      <w:r w:rsidR="00C01C71" w:rsidRPr="00C01C71">
        <w:rPr>
          <w:rFonts w:eastAsia="Heiti SC Light" w:cs="Times New Roman"/>
          <w:sz w:val="23"/>
          <w:szCs w:val="23"/>
        </w:rPr>
        <w:t xml:space="preserve"> in</w:t>
      </w:r>
      <w:r w:rsidRPr="00C01C71">
        <w:rPr>
          <w:rFonts w:eastAsia="Heiti SC Light" w:cs="Times New Roman"/>
          <w:sz w:val="23"/>
          <w:szCs w:val="23"/>
        </w:rPr>
        <w:t xml:space="preserve"> the Incarnation, is impossible to calculate. </w:t>
      </w:r>
      <w:r w:rsidR="00C01C71" w:rsidRPr="00C01C71">
        <w:rPr>
          <w:rFonts w:eastAsia="Heiti SC Light" w:cs="Times New Roman"/>
          <w:sz w:val="23"/>
          <w:szCs w:val="23"/>
        </w:rPr>
        <w:t xml:space="preserve">Yes, Jesus is the </w:t>
      </w:r>
      <w:r w:rsidR="00C01C71" w:rsidRPr="00C01C71">
        <w:rPr>
          <w:rFonts w:eastAsia="Heiti SC Light" w:cs="Times New Roman"/>
          <w:bCs/>
          <w:sz w:val="23"/>
          <w:szCs w:val="23"/>
        </w:rPr>
        <w:t xml:space="preserve">Son of David. Yes, he is the Son of Abraham. But Jesus is also, the eternal </w:t>
      </w:r>
      <w:proofErr w:type="gramStart"/>
      <w:r w:rsidR="00C01C71" w:rsidRPr="00C01C71">
        <w:rPr>
          <w:rFonts w:eastAsia="Heiti SC Light" w:cs="Times New Roman"/>
          <w:bCs/>
          <w:sz w:val="23"/>
          <w:szCs w:val="23"/>
        </w:rPr>
        <w:t>Son  of</w:t>
      </w:r>
      <w:proofErr w:type="gramEnd"/>
      <w:r w:rsidR="00C01C71" w:rsidRPr="00C01C71">
        <w:rPr>
          <w:rFonts w:eastAsia="Heiti SC Light" w:cs="Times New Roman"/>
          <w:bCs/>
          <w:sz w:val="23"/>
          <w:szCs w:val="23"/>
        </w:rPr>
        <w:t xml:space="preserve">   God!</w:t>
      </w:r>
    </w:p>
    <w:p w:rsidR="00C01C71" w:rsidRPr="00092582" w:rsidRDefault="00C01C71" w:rsidP="00092582">
      <w:pPr>
        <w:widowControl w:val="0"/>
        <w:autoSpaceDE w:val="0"/>
        <w:autoSpaceDN w:val="0"/>
        <w:adjustRightInd w:val="0"/>
        <w:spacing w:after="0"/>
        <w:rPr>
          <w:rFonts w:eastAsia="Heiti SC Light" w:cs="Times New Roman"/>
          <w:b/>
          <w:bCs/>
          <w:sz w:val="23"/>
          <w:szCs w:val="23"/>
          <w:highlight w:val="cyan"/>
        </w:rPr>
      </w:pPr>
    </w:p>
    <w:p w:rsidR="002578DB" w:rsidRPr="00092582" w:rsidRDefault="002C1DE2" w:rsidP="002C1DE2">
      <w:pPr>
        <w:widowControl w:val="0"/>
        <w:autoSpaceDE w:val="0"/>
        <w:autoSpaceDN w:val="0"/>
        <w:adjustRightInd w:val="0"/>
        <w:spacing w:after="0"/>
        <w:rPr>
          <w:rFonts w:eastAsia="Cambria" w:cs="Times New Roman"/>
          <w:sz w:val="23"/>
          <w:szCs w:val="23"/>
        </w:rPr>
      </w:pPr>
      <w:r w:rsidRPr="008677E3">
        <w:rPr>
          <w:rFonts w:eastAsia="Heiti SC Light" w:cs="Times New Roman"/>
          <w:bCs/>
          <w:i/>
          <w:sz w:val="23"/>
          <w:szCs w:val="23"/>
        </w:rPr>
        <w:t xml:space="preserve">T: </w:t>
      </w:r>
      <w:r w:rsidR="00092582" w:rsidRPr="008677E3">
        <w:rPr>
          <w:rFonts w:eastAsia="Heiti SC Light" w:cs="Times New Roman"/>
          <w:sz w:val="23"/>
          <w:szCs w:val="23"/>
        </w:rPr>
        <w:t xml:space="preserve">But Matthew doesn’t dwell on the Incarnation. His purpose is to focus on the why of his coming more than his coming </w:t>
      </w:r>
      <w:proofErr w:type="gramStart"/>
      <w:r w:rsidR="00092582" w:rsidRPr="008677E3">
        <w:rPr>
          <w:rFonts w:eastAsia="Heiti SC Light" w:cs="Times New Roman"/>
          <w:sz w:val="23"/>
          <w:szCs w:val="23"/>
        </w:rPr>
        <w:t>itself</w:t>
      </w:r>
      <w:proofErr w:type="gramEnd"/>
      <w:r w:rsidR="00092582" w:rsidRPr="008677E3">
        <w:rPr>
          <w:rFonts w:eastAsia="Heiti SC Light" w:cs="Times New Roman"/>
          <w:sz w:val="23"/>
          <w:szCs w:val="23"/>
        </w:rPr>
        <w:t xml:space="preserve">.  That brings us </w:t>
      </w:r>
      <w:r w:rsidR="00897651">
        <w:rPr>
          <w:rFonts w:eastAsia="Heiti SC Light" w:cs="Times New Roman"/>
          <w:sz w:val="23"/>
          <w:szCs w:val="23"/>
        </w:rPr>
        <w:t>to our third point this morning:</w:t>
      </w:r>
      <w:r w:rsidR="00092582">
        <w:rPr>
          <w:rFonts w:eastAsia="Heiti SC Light" w:cs="Times New Roman"/>
          <w:sz w:val="23"/>
          <w:szCs w:val="23"/>
        </w:rPr>
        <w:t xml:space="preserve"> </w:t>
      </w:r>
    </w:p>
    <w:p w:rsidR="002578DB" w:rsidRPr="002578DB" w:rsidRDefault="002578DB" w:rsidP="0025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Heiti SC Light" w:cs="Cambria"/>
          <w:sz w:val="23"/>
        </w:rPr>
      </w:pPr>
    </w:p>
    <w:p w:rsidR="002578DB" w:rsidRPr="002578DB"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rPr>
      </w:pPr>
      <w:r w:rsidRPr="002578DB">
        <w:rPr>
          <w:rFonts w:eastAsia="Heiti SC Light" w:cs="Cambria"/>
          <w:b/>
          <w:bCs/>
          <w:sz w:val="23"/>
        </w:rPr>
        <w:t>III. Jesus stands</w:t>
      </w:r>
      <w:r>
        <w:rPr>
          <w:rFonts w:eastAsia="Heiti SC Light" w:cs="Cambria"/>
          <w:b/>
          <w:bCs/>
          <w:sz w:val="23"/>
        </w:rPr>
        <w:t xml:space="preserve"> unrivaled as the Savior of all p</w:t>
      </w:r>
      <w:r w:rsidRPr="002578DB">
        <w:rPr>
          <w:rFonts w:eastAsia="Heiti SC Light" w:cs="Cambria"/>
          <w:b/>
          <w:bCs/>
          <w:sz w:val="23"/>
        </w:rPr>
        <w:t>eople (1:21).</w:t>
      </w:r>
    </w:p>
    <w:p w:rsidR="002578DB" w:rsidRPr="002578DB"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rPr>
      </w:pPr>
    </w:p>
    <w:p w:rsidR="002578DB" w:rsidRPr="002C1DE2" w:rsidRDefault="002578DB" w:rsidP="002C1DE2">
      <w:pPr>
        <w:pStyle w:val="ListParagraph"/>
        <w:widowControl w:val="0"/>
        <w:numPr>
          <w:ilvl w:val="0"/>
          <w:numId w:val="20"/>
        </w:numPr>
        <w:tabs>
          <w:tab w:val="left" w:pos="220"/>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rPr>
      </w:pPr>
      <w:r w:rsidRPr="002C1DE2">
        <w:rPr>
          <w:rFonts w:eastAsia="Heiti SC Light" w:cs="Times New Roman"/>
          <w:sz w:val="23"/>
          <w:szCs w:val="23"/>
        </w:rPr>
        <w:t>The angel gives Joseph specific instructions in verse 21. You shall call his name “Jesus</w:t>
      </w:r>
      <w:r w:rsidR="00D524E9">
        <w:rPr>
          <w:rFonts w:eastAsia="Heiti SC Light" w:cs="Times New Roman"/>
          <w:sz w:val="23"/>
          <w:szCs w:val="23"/>
        </w:rPr>
        <w:t>.</w:t>
      </w:r>
      <w:r w:rsidRPr="002C1DE2">
        <w:rPr>
          <w:rFonts w:eastAsia="Heiti SC Light" w:cs="Times New Roman"/>
          <w:sz w:val="23"/>
          <w:szCs w:val="23"/>
        </w:rPr>
        <w:t xml:space="preserve">” </w:t>
      </w:r>
    </w:p>
    <w:p w:rsidR="002C1DE2" w:rsidRDefault="002578DB" w:rsidP="002C1DE2">
      <w:pPr>
        <w:widowControl w:val="0"/>
        <w:numPr>
          <w:ilvl w:val="0"/>
          <w:numId w:val="8"/>
        </w:numPr>
        <w:autoSpaceDE w:val="0"/>
        <w:autoSpaceDN w:val="0"/>
        <w:adjustRightInd w:val="0"/>
        <w:spacing w:after="0"/>
        <w:ind w:left="504"/>
        <w:rPr>
          <w:rFonts w:eastAsia="Heiti SC Light" w:cs="Times New Roman"/>
          <w:sz w:val="23"/>
          <w:szCs w:val="23"/>
        </w:rPr>
      </w:pPr>
      <w:r w:rsidRPr="002578DB">
        <w:rPr>
          <w:rFonts w:eastAsia="Heiti SC Light" w:cs="Times New Roman"/>
          <w:sz w:val="23"/>
          <w:szCs w:val="23"/>
        </w:rPr>
        <w:t>Why? After all, Jesus was a common name in 1</w:t>
      </w:r>
      <w:r w:rsidRPr="002578DB">
        <w:rPr>
          <w:rFonts w:eastAsia="Heiti SC Light" w:cs="Times New Roman"/>
          <w:sz w:val="23"/>
          <w:szCs w:val="23"/>
          <w:vertAlign w:val="superscript"/>
        </w:rPr>
        <w:t>st</w:t>
      </w:r>
      <w:r w:rsidR="002C1DE2">
        <w:rPr>
          <w:rFonts w:eastAsia="Heiti SC Light" w:cs="Times New Roman"/>
          <w:sz w:val="23"/>
          <w:szCs w:val="23"/>
        </w:rPr>
        <w:t xml:space="preserve"> century. </w:t>
      </w:r>
      <w:r w:rsidRPr="002C1DE2">
        <w:rPr>
          <w:rFonts w:eastAsia="Heiti SC Light" w:cs="Times New Roman"/>
          <w:sz w:val="23"/>
          <w:szCs w:val="23"/>
        </w:rPr>
        <w:t xml:space="preserve">Parents loved this name because it was a </w:t>
      </w:r>
      <w:r w:rsidR="002C1DE2">
        <w:rPr>
          <w:rFonts w:eastAsia="Heiti SC Light" w:cs="Times New Roman"/>
          <w:sz w:val="23"/>
          <w:szCs w:val="23"/>
        </w:rPr>
        <w:t>loaded</w:t>
      </w:r>
      <w:r w:rsidRPr="002C1DE2">
        <w:rPr>
          <w:rFonts w:eastAsia="Heiti SC Light" w:cs="Times New Roman"/>
          <w:sz w:val="23"/>
          <w:szCs w:val="23"/>
        </w:rPr>
        <w:t xml:space="preserve"> with meaning:</w:t>
      </w:r>
      <w:r w:rsidR="002C1DE2">
        <w:rPr>
          <w:rFonts w:eastAsia="Heiti SC Light" w:cs="Times New Roman"/>
          <w:sz w:val="23"/>
          <w:szCs w:val="23"/>
        </w:rPr>
        <w:t xml:space="preserve"> </w:t>
      </w:r>
      <w:r w:rsidRPr="002C1DE2">
        <w:rPr>
          <w:rFonts w:eastAsia="Heiti SC Light" w:cs="Times New Roman"/>
          <w:sz w:val="23"/>
          <w:szCs w:val="23"/>
        </w:rPr>
        <w:t>Joshua led the people of God into the Promised Land</w:t>
      </w:r>
      <w:r w:rsidR="00D524E9">
        <w:rPr>
          <w:rFonts w:eastAsia="Heiti SC Light" w:cs="Times New Roman"/>
          <w:sz w:val="23"/>
          <w:szCs w:val="23"/>
        </w:rPr>
        <w:t xml:space="preserve"> after the death of Moses</w:t>
      </w:r>
      <w:r w:rsidRPr="002C1DE2">
        <w:rPr>
          <w:rFonts w:eastAsia="Heiti SC Light" w:cs="Times New Roman"/>
          <w:sz w:val="23"/>
          <w:szCs w:val="23"/>
        </w:rPr>
        <w:t>. Even more than that… the meaning of the name Jesus was “Jehovah saves” or “God saves”</w:t>
      </w:r>
    </w:p>
    <w:p w:rsidR="00D524E9" w:rsidRDefault="002578DB" w:rsidP="002C1DE2">
      <w:pPr>
        <w:widowControl w:val="0"/>
        <w:numPr>
          <w:ilvl w:val="0"/>
          <w:numId w:val="8"/>
        </w:numPr>
        <w:autoSpaceDE w:val="0"/>
        <w:autoSpaceDN w:val="0"/>
        <w:adjustRightInd w:val="0"/>
        <w:spacing w:after="0"/>
        <w:ind w:left="504"/>
        <w:rPr>
          <w:rFonts w:eastAsia="Heiti SC Light" w:cs="Times New Roman"/>
          <w:sz w:val="23"/>
          <w:szCs w:val="23"/>
        </w:rPr>
      </w:pPr>
      <w:r w:rsidRPr="002C1DE2">
        <w:rPr>
          <w:rFonts w:eastAsia="Heiti SC Light" w:cs="Times New Roman"/>
          <w:sz w:val="23"/>
          <w:szCs w:val="23"/>
        </w:rPr>
        <w:t>But… there is something distinctly different about this child receiving the name Jesus, and Matthew tells us at the end of verse 21: “for</w:t>
      </w:r>
      <w:r w:rsidRPr="002C1DE2">
        <w:rPr>
          <w:rFonts w:eastAsia="Heiti SC Light" w:cs="Times New Roman"/>
          <w:i/>
          <w:iCs/>
          <w:sz w:val="23"/>
          <w:szCs w:val="23"/>
        </w:rPr>
        <w:t xml:space="preserve"> he </w:t>
      </w:r>
      <w:r w:rsidRPr="002C1DE2">
        <w:rPr>
          <w:rFonts w:eastAsia="Heiti SC Light" w:cs="Times New Roman"/>
          <w:sz w:val="23"/>
          <w:szCs w:val="23"/>
        </w:rPr>
        <w:t>will save his people from their sins.”</w:t>
      </w:r>
    </w:p>
    <w:p w:rsidR="002C1DE2" w:rsidRDefault="00D524E9" w:rsidP="002C1DE2">
      <w:pPr>
        <w:widowControl w:val="0"/>
        <w:numPr>
          <w:ilvl w:val="0"/>
          <w:numId w:val="8"/>
        </w:numPr>
        <w:autoSpaceDE w:val="0"/>
        <w:autoSpaceDN w:val="0"/>
        <w:adjustRightInd w:val="0"/>
        <w:spacing w:after="0"/>
        <w:ind w:left="504"/>
        <w:rPr>
          <w:rFonts w:eastAsia="Heiti SC Light" w:cs="Times New Roman"/>
          <w:sz w:val="23"/>
          <w:szCs w:val="23"/>
        </w:rPr>
      </w:pPr>
      <w:r>
        <w:rPr>
          <w:rFonts w:eastAsia="Heiti SC Light" w:cs="Times New Roman"/>
          <w:sz w:val="23"/>
          <w:szCs w:val="23"/>
        </w:rPr>
        <w:t>It’s one thing to say that God saves. It’s a whole different thing to say t</w:t>
      </w:r>
      <w:r w:rsidR="00897651">
        <w:rPr>
          <w:rFonts w:eastAsia="Heiti SC Light" w:cs="Times New Roman"/>
          <w:sz w:val="23"/>
          <w:szCs w:val="23"/>
        </w:rPr>
        <w:t xml:space="preserve">his baby born in Bethlehem is </w:t>
      </w:r>
      <w:r>
        <w:rPr>
          <w:rFonts w:eastAsia="Heiti SC Light" w:cs="Times New Roman"/>
          <w:sz w:val="23"/>
          <w:szCs w:val="23"/>
        </w:rPr>
        <w:t>the Savior of the world.</w:t>
      </w:r>
    </w:p>
    <w:p w:rsidR="008677E3" w:rsidRPr="00D524E9" w:rsidRDefault="00C50477" w:rsidP="00D524E9">
      <w:pPr>
        <w:widowControl w:val="0"/>
        <w:numPr>
          <w:ilvl w:val="0"/>
          <w:numId w:val="8"/>
        </w:numPr>
        <w:autoSpaceDE w:val="0"/>
        <w:autoSpaceDN w:val="0"/>
        <w:adjustRightInd w:val="0"/>
        <w:spacing w:after="0"/>
        <w:ind w:left="504"/>
        <w:rPr>
          <w:rFonts w:eastAsia="Heiti SC Light" w:cs="Times New Roman"/>
          <w:sz w:val="23"/>
          <w:szCs w:val="23"/>
        </w:rPr>
      </w:pPr>
      <w:r w:rsidRPr="002578DB">
        <w:rPr>
          <w:rFonts w:eastAsia="Heiti SC Light" w:cs="Cambria"/>
          <w:sz w:val="23"/>
        </w:rPr>
        <w:t xml:space="preserve">His earthly name </w:t>
      </w:r>
      <w:r>
        <w:rPr>
          <w:rFonts w:eastAsia="Heiti SC Light" w:cs="Cambria"/>
          <w:sz w:val="23"/>
        </w:rPr>
        <w:t>signified</w:t>
      </w:r>
      <w:r w:rsidRPr="002578DB">
        <w:rPr>
          <w:rFonts w:eastAsia="Heiti SC Light" w:cs="Cambria"/>
          <w:sz w:val="23"/>
        </w:rPr>
        <w:t xml:space="preserve"> his divine</w:t>
      </w:r>
      <w:r w:rsidR="00D524E9">
        <w:rPr>
          <w:rFonts w:eastAsia="Heiti SC Light" w:cs="Cambria"/>
          <w:sz w:val="23"/>
        </w:rPr>
        <w:t xml:space="preserve"> rescue</w:t>
      </w:r>
      <w:r w:rsidRPr="002578DB">
        <w:rPr>
          <w:rFonts w:eastAsia="Heiti SC Light" w:cs="Cambria"/>
          <w:sz w:val="23"/>
        </w:rPr>
        <w:t xml:space="preserve"> mission.</w:t>
      </w:r>
      <w:r w:rsidR="008677E3">
        <w:rPr>
          <w:rFonts w:eastAsia="Heiti SC Light" w:cs="Times New Roman"/>
          <w:sz w:val="23"/>
          <w:szCs w:val="23"/>
        </w:rPr>
        <w:t xml:space="preserve"> Jesus</w:t>
      </w:r>
      <w:r w:rsidR="00D524E9">
        <w:rPr>
          <w:rFonts w:eastAsia="Heiti SC Light" w:cs="Times New Roman"/>
          <w:sz w:val="23"/>
          <w:szCs w:val="23"/>
        </w:rPr>
        <w:t xml:space="preserve"> </w:t>
      </w:r>
      <w:r w:rsidR="002578DB" w:rsidRPr="00D524E9">
        <w:rPr>
          <w:rFonts w:eastAsia="Heiti SC Light" w:cs="Times New Roman"/>
          <w:sz w:val="23"/>
          <w:szCs w:val="23"/>
        </w:rPr>
        <w:t xml:space="preserve">came to rescue us from </w:t>
      </w:r>
      <w:r w:rsidR="008677E3" w:rsidRPr="00D524E9">
        <w:rPr>
          <w:rFonts w:eastAsia="Heiti SC Light" w:cs="Times New Roman"/>
          <w:sz w:val="23"/>
          <w:szCs w:val="23"/>
        </w:rPr>
        <w:t>the mess we find ourselves in</w:t>
      </w:r>
      <w:r w:rsidR="00223241">
        <w:rPr>
          <w:rFonts w:eastAsia="Heiti SC Light" w:cs="Times New Roman"/>
          <w:sz w:val="23"/>
          <w:szCs w:val="23"/>
        </w:rPr>
        <w:t>, a</w:t>
      </w:r>
      <w:r w:rsidR="00D524E9">
        <w:rPr>
          <w:rFonts w:eastAsia="Heiti SC Light" w:cs="Times New Roman"/>
          <w:sz w:val="23"/>
          <w:szCs w:val="23"/>
        </w:rPr>
        <w:t>nd he came to save us comprehensively!</w:t>
      </w:r>
    </w:p>
    <w:p w:rsidR="008677E3" w:rsidRDefault="008677E3" w:rsidP="008677E3">
      <w:pPr>
        <w:widowControl w:val="0"/>
        <w:autoSpaceDE w:val="0"/>
        <w:autoSpaceDN w:val="0"/>
        <w:adjustRightInd w:val="0"/>
        <w:spacing w:after="0"/>
        <w:rPr>
          <w:rFonts w:eastAsia="Heiti SC Light" w:cs="Times New Roman"/>
          <w:sz w:val="23"/>
          <w:szCs w:val="23"/>
        </w:rPr>
      </w:pPr>
    </w:p>
    <w:p w:rsidR="008677E3" w:rsidRPr="008677E3" w:rsidRDefault="00C50477" w:rsidP="008677E3">
      <w:pPr>
        <w:widowControl w:val="0"/>
        <w:autoSpaceDE w:val="0"/>
        <w:autoSpaceDN w:val="0"/>
        <w:adjustRightInd w:val="0"/>
        <w:spacing w:after="0"/>
        <w:rPr>
          <w:rFonts w:eastAsia="Heiti SC Light" w:cs="Times New Roman"/>
          <w:sz w:val="23"/>
          <w:szCs w:val="23"/>
          <w:highlight w:val="yellow"/>
        </w:rPr>
      </w:pPr>
      <w:r w:rsidRPr="008677E3">
        <w:rPr>
          <w:rFonts w:eastAsia="Heiti SC Light" w:cs="Times New Roman"/>
          <w:sz w:val="23"/>
          <w:szCs w:val="23"/>
        </w:rPr>
        <w:t>COSMIC</w:t>
      </w:r>
    </w:p>
    <w:p w:rsidR="00A427A8" w:rsidRDefault="00897651" w:rsidP="008677E3">
      <w:pPr>
        <w:widowControl w:val="0"/>
        <w:numPr>
          <w:ilvl w:val="0"/>
          <w:numId w:val="8"/>
        </w:numPr>
        <w:autoSpaceDE w:val="0"/>
        <w:autoSpaceDN w:val="0"/>
        <w:adjustRightInd w:val="0"/>
        <w:spacing w:after="0"/>
        <w:ind w:left="504"/>
        <w:rPr>
          <w:rFonts w:eastAsia="Heiti SC Light" w:cs="Times New Roman"/>
          <w:sz w:val="23"/>
          <w:szCs w:val="23"/>
        </w:rPr>
      </w:pPr>
      <w:r>
        <w:rPr>
          <w:rFonts w:eastAsia="Heiti SC Light" w:cs="Times New Roman"/>
          <w:sz w:val="23"/>
          <w:szCs w:val="23"/>
        </w:rPr>
        <w:t>We live in a broken world.</w:t>
      </w:r>
      <w:r w:rsidR="00D524E9">
        <w:rPr>
          <w:rFonts w:eastAsia="Heiti SC Light" w:cs="Times New Roman"/>
          <w:sz w:val="23"/>
          <w:szCs w:val="23"/>
        </w:rPr>
        <w:t xml:space="preserve"> The Bible says tells us our world is riddled by th</w:t>
      </w:r>
      <w:r w:rsidR="008677E3" w:rsidRPr="008677E3">
        <w:rPr>
          <w:rFonts w:eastAsia="Heiti SC Light" w:cs="Times New Roman"/>
          <w:sz w:val="23"/>
          <w:szCs w:val="23"/>
        </w:rPr>
        <w:t>e tragic effects of the curse of the fall</w:t>
      </w:r>
      <w:r w:rsidR="00A427A8">
        <w:rPr>
          <w:rFonts w:eastAsia="Heiti SC Light" w:cs="Times New Roman"/>
          <w:sz w:val="23"/>
          <w:szCs w:val="23"/>
        </w:rPr>
        <w:t xml:space="preserve">. The curse came </w:t>
      </w:r>
      <w:r w:rsidR="00D524E9">
        <w:rPr>
          <w:rFonts w:eastAsia="Heiti SC Light" w:cs="Times New Roman"/>
          <w:sz w:val="23"/>
          <w:szCs w:val="23"/>
        </w:rPr>
        <w:t>when our first parents (Adam &amp; Eve), like us, failed to trust and delight in God’s love and rebelled against him.</w:t>
      </w:r>
      <w:r w:rsidR="008677E3" w:rsidRPr="008677E3">
        <w:rPr>
          <w:rFonts w:eastAsia="Heiti SC Light" w:cs="Times New Roman"/>
          <w:sz w:val="23"/>
          <w:szCs w:val="23"/>
        </w:rPr>
        <w:t xml:space="preserve"> </w:t>
      </w:r>
      <w:r w:rsidR="00D524E9">
        <w:rPr>
          <w:rFonts w:eastAsia="Heiti SC Light" w:cs="Times New Roman"/>
          <w:sz w:val="23"/>
          <w:szCs w:val="23"/>
        </w:rPr>
        <w:t>Now our</w:t>
      </w:r>
      <w:r w:rsidR="008677E3" w:rsidRPr="008677E3">
        <w:rPr>
          <w:rFonts w:eastAsia="Heiti SC Light" w:cs="Times New Roman"/>
          <w:sz w:val="23"/>
          <w:szCs w:val="23"/>
        </w:rPr>
        <w:t xml:space="preserve"> world riddled with disease and disaster, oppression and injustice, financial</w:t>
      </w:r>
      <w:r w:rsidR="00A427A8">
        <w:rPr>
          <w:rFonts w:eastAsia="Heiti SC Light" w:cs="Times New Roman"/>
          <w:sz w:val="23"/>
          <w:szCs w:val="23"/>
        </w:rPr>
        <w:t xml:space="preserve"> and relational problem</w:t>
      </w:r>
      <w:r w:rsidR="008677E3" w:rsidRPr="008677E3">
        <w:rPr>
          <w:rFonts w:eastAsia="Heiti SC Light" w:cs="Times New Roman"/>
          <w:sz w:val="23"/>
          <w:szCs w:val="23"/>
        </w:rPr>
        <w:t>,</w:t>
      </w:r>
      <w:r w:rsidR="00D524E9">
        <w:rPr>
          <w:rFonts w:eastAsia="Heiti SC Light" w:cs="Times New Roman"/>
          <w:sz w:val="23"/>
          <w:szCs w:val="23"/>
        </w:rPr>
        <w:t xml:space="preserve"> frustration in our work, and many </w:t>
      </w:r>
      <w:r w:rsidR="008677E3" w:rsidRPr="008677E3">
        <w:rPr>
          <w:rFonts w:eastAsia="Heiti SC Light" w:cs="Times New Roman"/>
          <w:sz w:val="23"/>
          <w:szCs w:val="23"/>
        </w:rPr>
        <w:t>wounds that run very, very deep</w:t>
      </w:r>
      <w:r w:rsidR="00D524E9">
        <w:rPr>
          <w:rFonts w:eastAsia="Heiti SC Light" w:cs="Times New Roman"/>
          <w:sz w:val="23"/>
          <w:szCs w:val="23"/>
        </w:rPr>
        <w:t xml:space="preserve"> </w:t>
      </w:r>
      <w:r w:rsidR="00D524E9" w:rsidRPr="008677E3">
        <w:rPr>
          <w:rFonts w:eastAsia="Heiti SC Light" w:cs="Times New Roman"/>
          <w:sz w:val="23"/>
          <w:szCs w:val="23"/>
        </w:rPr>
        <w:t>from a variety of experiences</w:t>
      </w:r>
      <w:r w:rsidR="008677E3" w:rsidRPr="008677E3">
        <w:rPr>
          <w:rFonts w:eastAsia="Heiti SC Light" w:cs="Times New Roman"/>
          <w:sz w:val="23"/>
          <w:szCs w:val="23"/>
        </w:rPr>
        <w:t xml:space="preserve">. </w:t>
      </w:r>
    </w:p>
    <w:p w:rsidR="00A427A8" w:rsidRDefault="00D524E9" w:rsidP="00A427A8">
      <w:pPr>
        <w:widowControl w:val="0"/>
        <w:numPr>
          <w:ilvl w:val="0"/>
          <w:numId w:val="8"/>
        </w:numPr>
        <w:autoSpaceDE w:val="0"/>
        <w:autoSpaceDN w:val="0"/>
        <w:adjustRightInd w:val="0"/>
        <w:spacing w:after="0"/>
        <w:ind w:left="504"/>
        <w:rPr>
          <w:rFonts w:eastAsia="Heiti SC Light" w:cs="Times New Roman"/>
          <w:sz w:val="23"/>
          <w:szCs w:val="23"/>
        </w:rPr>
      </w:pPr>
      <w:r>
        <w:rPr>
          <w:rFonts w:eastAsia="Heiti SC Light" w:cs="Times New Roman"/>
          <w:sz w:val="23"/>
          <w:szCs w:val="23"/>
        </w:rPr>
        <w:t xml:space="preserve">None of that was part of God’s </w:t>
      </w:r>
      <w:proofErr w:type="gramStart"/>
      <w:r>
        <w:rPr>
          <w:rFonts w:eastAsia="Heiti SC Light" w:cs="Times New Roman"/>
          <w:sz w:val="23"/>
          <w:szCs w:val="23"/>
        </w:rPr>
        <w:t>design!!</w:t>
      </w:r>
      <w:proofErr w:type="gramEnd"/>
      <w:r w:rsidR="00A427A8">
        <w:rPr>
          <w:rFonts w:eastAsia="Heiti SC Light" w:cs="Times New Roman"/>
          <w:sz w:val="23"/>
          <w:szCs w:val="23"/>
        </w:rPr>
        <w:t xml:space="preserve"> </w:t>
      </w:r>
      <w:r w:rsidR="008677E3" w:rsidRPr="00A427A8">
        <w:rPr>
          <w:rFonts w:eastAsia="Heiti SC Light" w:cs="Times New Roman"/>
          <w:sz w:val="23"/>
          <w:szCs w:val="23"/>
        </w:rPr>
        <w:t>One of my favorite verses in all of our Christmas hymns is in the familiar song “Joy to the World”</w:t>
      </w:r>
      <w:r w:rsidR="00A427A8">
        <w:rPr>
          <w:rFonts w:eastAsia="Heiti SC Light" w:cs="Times New Roman"/>
          <w:sz w:val="23"/>
          <w:szCs w:val="23"/>
        </w:rPr>
        <w:t>:</w:t>
      </w:r>
      <w:r w:rsidR="008677E3" w:rsidRPr="00A427A8">
        <w:rPr>
          <w:rFonts w:eastAsia="Heiti SC Light" w:cs="Times New Roman"/>
          <w:sz w:val="23"/>
          <w:szCs w:val="23"/>
        </w:rPr>
        <w:t xml:space="preserve"> </w:t>
      </w:r>
    </w:p>
    <w:p w:rsidR="008677E3" w:rsidRPr="00A427A8" w:rsidRDefault="00C50477" w:rsidP="00A427A8">
      <w:pPr>
        <w:widowControl w:val="0"/>
        <w:numPr>
          <w:ilvl w:val="1"/>
          <w:numId w:val="8"/>
        </w:numPr>
        <w:autoSpaceDE w:val="0"/>
        <w:autoSpaceDN w:val="0"/>
        <w:adjustRightInd w:val="0"/>
        <w:spacing w:after="0"/>
        <w:rPr>
          <w:rFonts w:eastAsia="Heiti SC Light" w:cs="Times New Roman"/>
          <w:sz w:val="23"/>
          <w:szCs w:val="23"/>
        </w:rPr>
      </w:pPr>
      <w:r w:rsidRPr="00A427A8">
        <w:rPr>
          <w:rFonts w:eastAsia="Heiti SC Light" w:cs="Times New Roman"/>
          <w:b/>
          <w:sz w:val="23"/>
          <w:szCs w:val="23"/>
        </w:rPr>
        <w:t>“No more let sins and sorrows grow,</w:t>
      </w:r>
      <w:r w:rsidRPr="00A427A8">
        <w:rPr>
          <w:rFonts w:eastAsia="Heiti SC Light" w:cs="Times New Roman"/>
          <w:b/>
          <w:sz w:val="23"/>
          <w:szCs w:val="23"/>
        </w:rPr>
        <w:br/>
      </w:r>
      <w:proofErr w:type="gramStart"/>
      <w:r w:rsidRPr="00A427A8">
        <w:rPr>
          <w:rFonts w:eastAsia="Heiti SC Light" w:cs="Times New Roman"/>
          <w:b/>
          <w:sz w:val="23"/>
          <w:szCs w:val="23"/>
        </w:rPr>
        <w:t>Nor</w:t>
      </w:r>
      <w:proofErr w:type="gramEnd"/>
      <w:r w:rsidRPr="00A427A8">
        <w:rPr>
          <w:rFonts w:eastAsia="Heiti SC Light" w:cs="Times New Roman"/>
          <w:b/>
          <w:sz w:val="23"/>
          <w:szCs w:val="23"/>
        </w:rPr>
        <w:t xml:space="preserve"> thorns infest the ground;</w:t>
      </w:r>
      <w:r w:rsidRPr="00A427A8">
        <w:rPr>
          <w:rFonts w:eastAsia="Heiti SC Light" w:cs="Times New Roman"/>
          <w:b/>
          <w:sz w:val="23"/>
          <w:szCs w:val="23"/>
        </w:rPr>
        <w:br/>
        <w:t>He comes to make His blessings flow</w:t>
      </w:r>
      <w:r w:rsidRPr="00A427A8">
        <w:rPr>
          <w:rFonts w:eastAsia="Heiti SC Light" w:cs="Times New Roman"/>
          <w:b/>
          <w:sz w:val="23"/>
          <w:szCs w:val="23"/>
        </w:rPr>
        <w:br/>
        <w:t>Far as the curse is found.”</w:t>
      </w:r>
    </w:p>
    <w:p w:rsidR="008677E3" w:rsidRPr="008677E3" w:rsidRDefault="00897651" w:rsidP="008677E3">
      <w:pPr>
        <w:widowControl w:val="0"/>
        <w:numPr>
          <w:ilvl w:val="0"/>
          <w:numId w:val="8"/>
        </w:numPr>
        <w:autoSpaceDE w:val="0"/>
        <w:autoSpaceDN w:val="0"/>
        <w:adjustRightInd w:val="0"/>
        <w:spacing w:after="0"/>
        <w:ind w:left="504"/>
        <w:rPr>
          <w:rFonts w:eastAsia="Heiti SC Light" w:cs="Times New Roman"/>
          <w:sz w:val="23"/>
          <w:szCs w:val="23"/>
        </w:rPr>
      </w:pPr>
      <w:r>
        <w:rPr>
          <w:rFonts w:eastAsia="Heiti SC Light" w:cs="Times New Roman"/>
          <w:sz w:val="23"/>
          <w:szCs w:val="23"/>
        </w:rPr>
        <w:t>We need a Sav</w:t>
      </w:r>
      <w:r w:rsidR="008677E3" w:rsidRPr="008677E3">
        <w:rPr>
          <w:rFonts w:eastAsia="Heiti SC Light" w:cs="Times New Roman"/>
          <w:sz w:val="23"/>
          <w:szCs w:val="23"/>
        </w:rPr>
        <w:t>i</w:t>
      </w:r>
      <w:r>
        <w:rPr>
          <w:rFonts w:eastAsia="Heiti SC Light" w:cs="Times New Roman"/>
          <w:sz w:val="23"/>
          <w:szCs w:val="23"/>
        </w:rPr>
        <w:t>o</w:t>
      </w:r>
      <w:r w:rsidR="008677E3" w:rsidRPr="008677E3">
        <w:rPr>
          <w:rFonts w:eastAsia="Heiti SC Light" w:cs="Times New Roman"/>
          <w:sz w:val="23"/>
          <w:szCs w:val="23"/>
        </w:rPr>
        <w:t>r who is powerful to save us out of the</w:t>
      </w:r>
      <w:r w:rsidR="008677E3">
        <w:rPr>
          <w:rFonts w:eastAsia="Heiti SC Light" w:cs="Times New Roman"/>
          <w:sz w:val="23"/>
          <w:szCs w:val="23"/>
        </w:rPr>
        <w:t xml:space="preserve"> comprehensive mess</w:t>
      </w:r>
      <w:r w:rsidR="008677E3" w:rsidRPr="008677E3">
        <w:rPr>
          <w:rFonts w:eastAsia="Heiti SC Light" w:cs="Times New Roman"/>
          <w:sz w:val="23"/>
          <w:szCs w:val="23"/>
        </w:rPr>
        <w:t xml:space="preserve"> we experience all around us!</w:t>
      </w:r>
    </w:p>
    <w:p w:rsidR="008677E3" w:rsidRDefault="008677E3" w:rsidP="008677E3">
      <w:pPr>
        <w:widowControl w:val="0"/>
        <w:autoSpaceDE w:val="0"/>
        <w:autoSpaceDN w:val="0"/>
        <w:adjustRightInd w:val="0"/>
        <w:spacing w:after="0"/>
        <w:ind w:left="144"/>
        <w:rPr>
          <w:rFonts w:eastAsia="Heiti SC Light" w:cs="Times New Roman"/>
          <w:b/>
          <w:sz w:val="23"/>
          <w:szCs w:val="23"/>
        </w:rPr>
      </w:pPr>
    </w:p>
    <w:p w:rsidR="008677E3" w:rsidRPr="008677E3" w:rsidRDefault="00A427A8" w:rsidP="008677E3">
      <w:pPr>
        <w:widowControl w:val="0"/>
        <w:autoSpaceDE w:val="0"/>
        <w:autoSpaceDN w:val="0"/>
        <w:adjustRightInd w:val="0"/>
        <w:spacing w:after="0"/>
        <w:ind w:left="144"/>
        <w:rPr>
          <w:rFonts w:eastAsia="Heiti SC Light" w:cs="Times New Roman"/>
          <w:sz w:val="23"/>
          <w:szCs w:val="23"/>
        </w:rPr>
      </w:pPr>
      <w:r>
        <w:rPr>
          <w:rFonts w:eastAsia="Heiti SC Light" w:cs="Times New Roman"/>
          <w:sz w:val="23"/>
          <w:szCs w:val="23"/>
        </w:rPr>
        <w:t>PERSONAL</w:t>
      </w:r>
    </w:p>
    <w:p w:rsidR="008677E3" w:rsidRPr="008677E3" w:rsidRDefault="008677E3" w:rsidP="008677E3">
      <w:pPr>
        <w:widowControl w:val="0"/>
        <w:autoSpaceDE w:val="0"/>
        <w:autoSpaceDN w:val="0"/>
        <w:adjustRightInd w:val="0"/>
        <w:spacing w:after="0"/>
        <w:ind w:left="144"/>
        <w:rPr>
          <w:rFonts w:eastAsia="Heiti SC Light" w:cs="Times New Roman"/>
          <w:sz w:val="23"/>
          <w:szCs w:val="23"/>
        </w:rPr>
      </w:pPr>
      <w:r w:rsidRPr="008677E3">
        <w:rPr>
          <w:rFonts w:eastAsia="Heiti SC Light" w:cs="Times New Roman"/>
          <w:sz w:val="23"/>
          <w:szCs w:val="23"/>
        </w:rPr>
        <w:t xml:space="preserve">But that is not all. Not only is there mess </w:t>
      </w:r>
      <w:r w:rsidRPr="00D524E9">
        <w:rPr>
          <w:rFonts w:eastAsia="Heiti SC Light" w:cs="Times New Roman"/>
          <w:i/>
          <w:sz w:val="23"/>
          <w:szCs w:val="23"/>
        </w:rPr>
        <w:t>around us</w:t>
      </w:r>
      <w:r w:rsidRPr="008677E3">
        <w:rPr>
          <w:rFonts w:eastAsia="Heiti SC Light" w:cs="Times New Roman"/>
          <w:sz w:val="23"/>
          <w:szCs w:val="23"/>
        </w:rPr>
        <w:t xml:space="preserve">, there is a troubling mess </w:t>
      </w:r>
      <w:r w:rsidRPr="00D524E9">
        <w:rPr>
          <w:rFonts w:eastAsia="Heiti SC Light" w:cs="Times New Roman"/>
          <w:i/>
          <w:sz w:val="23"/>
          <w:szCs w:val="23"/>
        </w:rPr>
        <w:t>within us</w:t>
      </w:r>
      <w:r w:rsidRPr="008677E3">
        <w:rPr>
          <w:rFonts w:eastAsia="Heiti SC Light" w:cs="Times New Roman"/>
          <w:sz w:val="23"/>
          <w:szCs w:val="23"/>
        </w:rPr>
        <w:t>.</w:t>
      </w:r>
    </w:p>
    <w:p w:rsidR="00223241" w:rsidRDefault="008677E3" w:rsidP="002578DB">
      <w:pPr>
        <w:widowControl w:val="0"/>
        <w:numPr>
          <w:ilvl w:val="0"/>
          <w:numId w:val="13"/>
        </w:numPr>
        <w:autoSpaceDE w:val="0"/>
        <w:autoSpaceDN w:val="0"/>
        <w:adjustRightInd w:val="0"/>
        <w:spacing w:after="0"/>
        <w:ind w:left="504"/>
        <w:rPr>
          <w:rFonts w:eastAsia="Heiti SC Light" w:cs="Times New Roman"/>
          <w:sz w:val="23"/>
          <w:szCs w:val="23"/>
        </w:rPr>
      </w:pPr>
      <w:r w:rsidRPr="00D524E9">
        <w:rPr>
          <w:rFonts w:eastAsia="Heiti SC Light" w:cs="Times New Roman"/>
          <w:sz w:val="23"/>
          <w:szCs w:val="23"/>
        </w:rPr>
        <w:t>Our</w:t>
      </w:r>
      <w:r w:rsidR="00C50477" w:rsidRPr="00D524E9">
        <w:rPr>
          <w:rFonts w:eastAsia="Heiti SC Light" w:cs="Times New Roman"/>
          <w:sz w:val="23"/>
          <w:szCs w:val="23"/>
        </w:rPr>
        <w:t xml:space="preserve"> hearts riddled with </w:t>
      </w:r>
      <w:r w:rsidRPr="00D524E9">
        <w:rPr>
          <w:rFonts w:eastAsia="Heiti SC Light" w:cs="Times New Roman"/>
          <w:sz w:val="23"/>
          <w:szCs w:val="23"/>
        </w:rPr>
        <w:t xml:space="preserve">brokenness. We </w:t>
      </w:r>
      <w:r w:rsidR="00223241">
        <w:rPr>
          <w:rFonts w:eastAsia="Heiti SC Light" w:cs="Times New Roman"/>
          <w:sz w:val="23"/>
          <w:szCs w:val="23"/>
        </w:rPr>
        <w:t>have an uncanny ability to</w:t>
      </w:r>
      <w:r w:rsidR="00C50477" w:rsidRPr="00D524E9">
        <w:rPr>
          <w:rFonts w:eastAsia="Heiti SC Light" w:cs="Times New Roman"/>
          <w:sz w:val="23"/>
          <w:szCs w:val="23"/>
        </w:rPr>
        <w:t xml:space="preserve"> reject God and </w:t>
      </w:r>
      <w:r w:rsidRPr="00D524E9">
        <w:rPr>
          <w:rFonts w:eastAsia="Heiti SC Light" w:cs="Times New Roman"/>
          <w:sz w:val="23"/>
          <w:szCs w:val="23"/>
        </w:rPr>
        <w:t xml:space="preserve">his amazing </w:t>
      </w:r>
      <w:r w:rsidR="00C50477" w:rsidRPr="00D524E9">
        <w:rPr>
          <w:rFonts w:eastAsia="Heiti SC Light" w:cs="Times New Roman"/>
          <w:sz w:val="23"/>
          <w:szCs w:val="23"/>
        </w:rPr>
        <w:t>love</w:t>
      </w:r>
      <w:r w:rsidRPr="00D524E9">
        <w:rPr>
          <w:rFonts w:eastAsia="Heiti SC Light" w:cs="Times New Roman"/>
          <w:sz w:val="23"/>
          <w:szCs w:val="23"/>
        </w:rPr>
        <w:t xml:space="preserve">. </w:t>
      </w:r>
      <w:r w:rsidR="00223241">
        <w:rPr>
          <w:rFonts w:eastAsia="Heiti SC Light" w:cs="Times New Roman"/>
          <w:sz w:val="23"/>
          <w:szCs w:val="23"/>
        </w:rPr>
        <w:t>A</w:t>
      </w:r>
      <w:r w:rsidR="00D524E9">
        <w:rPr>
          <w:rFonts w:eastAsia="Heiti SC Light" w:cs="Times New Roman"/>
          <w:sz w:val="23"/>
          <w:szCs w:val="23"/>
        </w:rPr>
        <w:t xml:space="preserve">s a consequence, our sin brings physical death and spiritual separation from God. </w:t>
      </w:r>
    </w:p>
    <w:p w:rsidR="00D524E9" w:rsidRDefault="00D524E9" w:rsidP="002578DB">
      <w:pPr>
        <w:widowControl w:val="0"/>
        <w:numPr>
          <w:ilvl w:val="0"/>
          <w:numId w:val="13"/>
        </w:numPr>
        <w:autoSpaceDE w:val="0"/>
        <w:autoSpaceDN w:val="0"/>
        <w:adjustRightInd w:val="0"/>
        <w:spacing w:after="0"/>
        <w:ind w:left="504"/>
        <w:rPr>
          <w:rFonts w:eastAsia="Heiti SC Light" w:cs="Times New Roman"/>
          <w:sz w:val="23"/>
          <w:szCs w:val="23"/>
        </w:rPr>
      </w:pPr>
      <w:r>
        <w:rPr>
          <w:rFonts w:eastAsia="Heiti SC Light" w:cs="Times New Roman"/>
          <w:sz w:val="23"/>
          <w:szCs w:val="23"/>
        </w:rPr>
        <w:t>Apart from grace we are in a dreadful place.</w:t>
      </w:r>
    </w:p>
    <w:p w:rsidR="002578DB" w:rsidRPr="00A427A8" w:rsidRDefault="002578DB" w:rsidP="008677E3">
      <w:pPr>
        <w:widowControl w:val="0"/>
        <w:numPr>
          <w:ilvl w:val="0"/>
          <w:numId w:val="13"/>
        </w:numPr>
        <w:autoSpaceDE w:val="0"/>
        <w:autoSpaceDN w:val="0"/>
        <w:adjustRightInd w:val="0"/>
        <w:spacing w:after="0"/>
        <w:ind w:left="504"/>
        <w:rPr>
          <w:rFonts w:eastAsia="Heiti SC Light" w:cs="Symbol"/>
          <w:sz w:val="23"/>
          <w:szCs w:val="23"/>
        </w:rPr>
      </w:pPr>
      <w:r w:rsidRPr="00A427A8">
        <w:rPr>
          <w:rFonts w:eastAsia="Heiti SC Light" w:cs="Times New Roman"/>
          <w:sz w:val="23"/>
          <w:szCs w:val="23"/>
        </w:rPr>
        <w:t>But this is what the gos</w:t>
      </w:r>
      <w:r w:rsidR="00A427A8" w:rsidRPr="00A427A8">
        <w:rPr>
          <w:rFonts w:eastAsia="Heiti SC Light" w:cs="Times New Roman"/>
          <w:sz w:val="23"/>
          <w:szCs w:val="23"/>
        </w:rPr>
        <w:t xml:space="preserve">pel is all about. It announces </w:t>
      </w:r>
      <w:r w:rsidRPr="00A427A8">
        <w:rPr>
          <w:rFonts w:eastAsia="Heiti SC Light" w:cs="Times New Roman"/>
          <w:sz w:val="23"/>
          <w:szCs w:val="23"/>
        </w:rPr>
        <w:t>an alternative, a way out, a great escape f</w:t>
      </w:r>
      <w:r w:rsidR="00A427A8" w:rsidRPr="00A427A8">
        <w:rPr>
          <w:rFonts w:eastAsia="Heiti SC Light" w:cs="Times New Roman"/>
          <w:sz w:val="23"/>
          <w:szCs w:val="23"/>
        </w:rPr>
        <w:t xml:space="preserve">rom the consequences of our sin. </w:t>
      </w:r>
    </w:p>
    <w:p w:rsidR="002578DB" w:rsidRPr="001B0AC6" w:rsidRDefault="00A427A8" w:rsidP="008677E3">
      <w:pPr>
        <w:widowControl w:val="0"/>
        <w:numPr>
          <w:ilvl w:val="0"/>
          <w:numId w:val="13"/>
        </w:numPr>
        <w:autoSpaceDE w:val="0"/>
        <w:autoSpaceDN w:val="0"/>
        <w:adjustRightInd w:val="0"/>
        <w:spacing w:after="0"/>
        <w:ind w:left="504"/>
        <w:rPr>
          <w:rFonts w:eastAsia="Heiti SC Light" w:cs="Times New Roman"/>
          <w:sz w:val="23"/>
          <w:szCs w:val="23"/>
        </w:rPr>
      </w:pPr>
      <w:r>
        <w:rPr>
          <w:rFonts w:eastAsia="Heiti SC Light" w:cs="Symbol"/>
          <w:sz w:val="23"/>
          <w:szCs w:val="23"/>
        </w:rPr>
        <w:t xml:space="preserve">Jesus came to save </w:t>
      </w:r>
      <w:r>
        <w:rPr>
          <w:rFonts w:eastAsia="Heiti SC Light" w:cs="Times New Roman"/>
          <w:sz w:val="23"/>
          <w:szCs w:val="23"/>
        </w:rPr>
        <w:t>p</w:t>
      </w:r>
      <w:r w:rsidR="00D524E9" w:rsidRPr="00A427A8">
        <w:rPr>
          <w:rFonts w:eastAsia="Heiti SC Light" w:cs="Times New Roman"/>
          <w:sz w:val="23"/>
          <w:szCs w:val="23"/>
        </w:rPr>
        <w:t xml:space="preserve">eople like me and </w:t>
      </w:r>
      <w:proofErr w:type="gramStart"/>
      <w:r w:rsidR="00D524E9" w:rsidRPr="00A427A8">
        <w:rPr>
          <w:rFonts w:eastAsia="Heiti SC Light" w:cs="Times New Roman"/>
          <w:sz w:val="23"/>
          <w:szCs w:val="23"/>
        </w:rPr>
        <w:t>you.</w:t>
      </w:r>
      <w:proofErr w:type="gramEnd"/>
      <w:r w:rsidR="00D524E9" w:rsidRPr="00A427A8">
        <w:rPr>
          <w:rFonts w:eastAsia="Heiti SC Light" w:cs="Times New Roman"/>
          <w:sz w:val="23"/>
          <w:szCs w:val="23"/>
        </w:rPr>
        <w:t xml:space="preserve"> . .</w:t>
      </w:r>
    </w:p>
    <w:p w:rsidR="002578DB" w:rsidRPr="00D524E9" w:rsidRDefault="00D524E9" w:rsidP="001B0AC6">
      <w:pPr>
        <w:widowControl w:val="0"/>
        <w:autoSpaceDE w:val="0"/>
        <w:autoSpaceDN w:val="0"/>
        <w:adjustRightInd w:val="0"/>
        <w:spacing w:after="0"/>
        <w:ind w:left="144"/>
        <w:rPr>
          <w:rFonts w:eastAsia="Heiti SC Light" w:cs="Times New Roman"/>
          <w:sz w:val="23"/>
          <w:szCs w:val="23"/>
        </w:rPr>
      </w:pPr>
      <w:r>
        <w:rPr>
          <w:rFonts w:eastAsia="Heiti SC Light" w:cs="Times New Roman"/>
          <w:sz w:val="23"/>
          <w:szCs w:val="23"/>
        </w:rPr>
        <w:t>“</w:t>
      </w:r>
      <w:r w:rsidR="002578DB" w:rsidRPr="002578DB">
        <w:rPr>
          <w:rFonts w:eastAsia="Heiti SC Light" w:cs="Times New Roman"/>
          <w:sz w:val="23"/>
          <w:szCs w:val="23"/>
        </w:rPr>
        <w:t>From their sins…</w:t>
      </w:r>
      <w:r>
        <w:rPr>
          <w:rFonts w:eastAsia="Heiti SC Light" w:cs="Times New Roman"/>
          <w:sz w:val="23"/>
          <w:szCs w:val="23"/>
        </w:rPr>
        <w:t>”</w:t>
      </w:r>
    </w:p>
    <w:p w:rsidR="001B0AC6" w:rsidRDefault="00D524E9" w:rsidP="001B0AC6">
      <w:pPr>
        <w:widowControl w:val="0"/>
        <w:numPr>
          <w:ilvl w:val="0"/>
          <w:numId w:val="14"/>
        </w:numPr>
        <w:autoSpaceDE w:val="0"/>
        <w:autoSpaceDN w:val="0"/>
        <w:adjustRightInd w:val="0"/>
        <w:spacing w:after="0"/>
        <w:rPr>
          <w:rFonts w:eastAsia="Heiti SC Light" w:cs="Times New Roman"/>
          <w:sz w:val="23"/>
          <w:szCs w:val="23"/>
        </w:rPr>
      </w:pPr>
      <w:r w:rsidRPr="001B0AC6">
        <w:rPr>
          <w:rFonts w:eastAsia="Heiti SC Light" w:cs="Times New Roman"/>
          <w:sz w:val="23"/>
          <w:szCs w:val="23"/>
        </w:rPr>
        <w:t xml:space="preserve">Sin refers to missing the mark of God’s intention for our lives, but at its core, sin </w:t>
      </w:r>
      <w:r w:rsidR="001B0AC6" w:rsidRPr="001B0AC6">
        <w:rPr>
          <w:rFonts w:eastAsia="Heiti SC Light" w:cs="Times New Roman"/>
          <w:sz w:val="23"/>
          <w:szCs w:val="23"/>
        </w:rPr>
        <w:t>is placing</w:t>
      </w:r>
      <w:r w:rsidR="002578DB" w:rsidRPr="001B0AC6">
        <w:rPr>
          <w:rFonts w:eastAsia="Heiti SC Light" w:cs="Times New Roman"/>
          <w:sz w:val="23"/>
          <w:szCs w:val="23"/>
        </w:rPr>
        <w:t xml:space="preserve"> </w:t>
      </w:r>
      <w:r w:rsidR="001B0AC6" w:rsidRPr="001B0AC6">
        <w:rPr>
          <w:rFonts w:eastAsia="Heiti SC Light" w:cs="Times New Roman"/>
          <w:sz w:val="23"/>
          <w:szCs w:val="23"/>
        </w:rPr>
        <w:t>our ways above God’s ways and</w:t>
      </w:r>
      <w:r w:rsidR="002578DB" w:rsidRPr="001B0AC6">
        <w:rPr>
          <w:rFonts w:eastAsia="Heiti SC Light" w:cs="Times New Roman"/>
          <w:sz w:val="23"/>
          <w:szCs w:val="23"/>
        </w:rPr>
        <w:t xml:space="preserve"> </w:t>
      </w:r>
      <w:r w:rsidR="001B0AC6" w:rsidRPr="001B0AC6">
        <w:rPr>
          <w:rFonts w:eastAsia="Heiti SC Light" w:cs="Times New Roman"/>
          <w:sz w:val="23"/>
          <w:szCs w:val="23"/>
        </w:rPr>
        <w:t>our wisdom above God’s wisdom. When we sin we essentially say:</w:t>
      </w:r>
      <w:r w:rsidR="002578DB" w:rsidRPr="001B0AC6">
        <w:rPr>
          <w:rFonts w:eastAsia="Heiti SC Light" w:cs="Times New Roman"/>
          <w:sz w:val="23"/>
          <w:szCs w:val="23"/>
        </w:rPr>
        <w:t xml:space="preserve"> </w:t>
      </w:r>
      <w:r w:rsidR="001B0AC6" w:rsidRPr="001B0AC6">
        <w:rPr>
          <w:rFonts w:eastAsia="Heiti SC Light" w:cs="Times New Roman"/>
          <w:sz w:val="23"/>
          <w:szCs w:val="23"/>
        </w:rPr>
        <w:t>“</w:t>
      </w:r>
      <w:r w:rsidR="002578DB" w:rsidRPr="001B0AC6">
        <w:rPr>
          <w:rFonts w:eastAsia="Heiti SC Light" w:cs="Times New Roman"/>
          <w:sz w:val="23"/>
          <w:szCs w:val="23"/>
        </w:rPr>
        <w:t>God, you really don’t know what’s best for me</w:t>
      </w:r>
      <w:r w:rsidR="001B0AC6" w:rsidRPr="001B0AC6">
        <w:rPr>
          <w:rFonts w:eastAsia="Heiti SC Light" w:cs="Times New Roman"/>
          <w:sz w:val="23"/>
          <w:szCs w:val="23"/>
        </w:rPr>
        <w:t>.”</w:t>
      </w:r>
      <w:r w:rsidR="002578DB" w:rsidRPr="001B0AC6">
        <w:rPr>
          <w:rFonts w:eastAsia="Heiti SC Light" w:cs="Times New Roman"/>
          <w:sz w:val="23"/>
          <w:szCs w:val="23"/>
        </w:rPr>
        <w:t xml:space="preserve"> </w:t>
      </w:r>
    </w:p>
    <w:p w:rsidR="001B0AC6" w:rsidRDefault="00A427A8" w:rsidP="001B0AC6">
      <w:pPr>
        <w:widowControl w:val="0"/>
        <w:numPr>
          <w:ilvl w:val="0"/>
          <w:numId w:val="14"/>
        </w:numPr>
        <w:autoSpaceDE w:val="0"/>
        <w:autoSpaceDN w:val="0"/>
        <w:adjustRightInd w:val="0"/>
        <w:spacing w:after="0"/>
        <w:rPr>
          <w:rFonts w:eastAsia="Heiti SC Light" w:cs="Times New Roman"/>
          <w:sz w:val="23"/>
          <w:szCs w:val="23"/>
        </w:rPr>
      </w:pPr>
      <w:r>
        <w:rPr>
          <w:rFonts w:eastAsia="Heiti SC Light" w:cs="Times New Roman"/>
          <w:sz w:val="23"/>
          <w:szCs w:val="23"/>
        </w:rPr>
        <w:t>And o</w:t>
      </w:r>
      <w:r w:rsidR="002578DB" w:rsidRPr="001B0AC6">
        <w:rPr>
          <w:rFonts w:eastAsia="Heiti SC Light" w:cs="Times New Roman"/>
          <w:sz w:val="23"/>
          <w:szCs w:val="23"/>
        </w:rPr>
        <w:t xml:space="preserve">ur sin is of such magnitude against the holiness of God, that God himself had to deal with it! </w:t>
      </w:r>
    </w:p>
    <w:p w:rsidR="00A427A8" w:rsidRDefault="002578DB" w:rsidP="001B0AC6">
      <w:pPr>
        <w:widowControl w:val="0"/>
        <w:numPr>
          <w:ilvl w:val="0"/>
          <w:numId w:val="14"/>
        </w:numPr>
        <w:autoSpaceDE w:val="0"/>
        <w:autoSpaceDN w:val="0"/>
        <w:adjustRightInd w:val="0"/>
        <w:spacing w:after="0"/>
        <w:rPr>
          <w:rFonts w:eastAsia="Heiti SC Light" w:cs="Times New Roman"/>
          <w:sz w:val="23"/>
          <w:szCs w:val="23"/>
        </w:rPr>
      </w:pPr>
      <w:r w:rsidRPr="001B0AC6">
        <w:rPr>
          <w:rFonts w:eastAsia="Heiti SC Light" w:cs="Times New Roman"/>
          <w:sz w:val="23"/>
          <w:szCs w:val="23"/>
          <w:highlight w:val="white"/>
        </w:rPr>
        <w:t>Every stroke of impatience. Every hint of jealousy. Every self-serving move. Every cruel word. Every time you neglected the good you knew you ought to do. Every ounce of pride. Jesus died for all of it!</w:t>
      </w:r>
    </w:p>
    <w:p w:rsidR="00223241" w:rsidRPr="00223241" w:rsidRDefault="00A427A8" w:rsidP="00A427A8">
      <w:pPr>
        <w:widowControl w:val="0"/>
        <w:numPr>
          <w:ilvl w:val="0"/>
          <w:numId w:val="14"/>
        </w:numPr>
        <w:autoSpaceDE w:val="0"/>
        <w:autoSpaceDN w:val="0"/>
        <w:adjustRightInd w:val="0"/>
        <w:spacing w:after="0"/>
        <w:rPr>
          <w:rFonts w:eastAsia="Heiti SC Light" w:cs="Times New Roman"/>
          <w:sz w:val="23"/>
          <w:szCs w:val="23"/>
          <w:highlight w:val="white"/>
        </w:rPr>
      </w:pPr>
      <w:r>
        <w:rPr>
          <w:rFonts w:eastAsia="Heiti SC Light" w:cs="Times New Roman"/>
          <w:sz w:val="23"/>
          <w:szCs w:val="23"/>
        </w:rPr>
        <w:t xml:space="preserve">The good news for us this morning is this: by turning away from our sin and placing faith in Christ, we can be forgiven. Because Jesus “lived the life we should have lived and died the death we should have died” on the cross, we can now be united to God though we were once separated. </w:t>
      </w:r>
    </w:p>
    <w:p w:rsidR="00A427A8" w:rsidRPr="001B0AC6" w:rsidRDefault="00A427A8" w:rsidP="00A427A8">
      <w:pPr>
        <w:widowControl w:val="0"/>
        <w:numPr>
          <w:ilvl w:val="0"/>
          <w:numId w:val="14"/>
        </w:numPr>
        <w:autoSpaceDE w:val="0"/>
        <w:autoSpaceDN w:val="0"/>
        <w:adjustRightInd w:val="0"/>
        <w:spacing w:after="0"/>
        <w:rPr>
          <w:rFonts w:eastAsia="Heiti SC Light" w:cs="Times New Roman"/>
          <w:sz w:val="23"/>
          <w:szCs w:val="23"/>
          <w:highlight w:val="white"/>
        </w:rPr>
      </w:pPr>
      <w:r>
        <w:rPr>
          <w:rFonts w:eastAsia="Heiti SC Light" w:cs="Times New Roman"/>
          <w:sz w:val="23"/>
          <w:szCs w:val="23"/>
        </w:rPr>
        <w:t>We can experience a totally different life: full of purpose, vitality, and joy!</w:t>
      </w:r>
    </w:p>
    <w:p w:rsidR="00A427A8" w:rsidRDefault="00A427A8" w:rsidP="00C50477">
      <w:pPr>
        <w:widowControl w:val="0"/>
        <w:autoSpaceDE w:val="0"/>
        <w:autoSpaceDN w:val="0"/>
        <w:adjustRightInd w:val="0"/>
        <w:spacing w:after="0"/>
        <w:ind w:left="144"/>
        <w:rPr>
          <w:rFonts w:eastAsia="Heiti SC Light" w:cs="Times New Roman"/>
          <w:sz w:val="23"/>
          <w:szCs w:val="23"/>
          <w:highlight w:val="white"/>
        </w:rPr>
      </w:pPr>
    </w:p>
    <w:p w:rsidR="002578DB" w:rsidRPr="00926CC5" w:rsidRDefault="00C50477" w:rsidP="00C50477">
      <w:pPr>
        <w:widowControl w:val="0"/>
        <w:autoSpaceDE w:val="0"/>
        <w:autoSpaceDN w:val="0"/>
        <w:adjustRightInd w:val="0"/>
        <w:spacing w:after="0"/>
        <w:ind w:left="144"/>
        <w:rPr>
          <w:rFonts w:eastAsia="Heiti SC Light" w:cs="Times New Roman"/>
          <w:i/>
          <w:sz w:val="23"/>
          <w:szCs w:val="23"/>
          <w:highlight w:val="white"/>
        </w:rPr>
      </w:pPr>
      <w:r w:rsidRPr="00C50477">
        <w:rPr>
          <w:rFonts w:eastAsia="Heiti SC Light" w:cs="Symbol"/>
          <w:i/>
          <w:sz w:val="23"/>
          <w:szCs w:val="23"/>
          <w:highlight w:val="white"/>
        </w:rPr>
        <w:t>T</w:t>
      </w:r>
      <w:r>
        <w:rPr>
          <w:rFonts w:eastAsia="Heiti SC Light" w:cs="Symbol"/>
          <w:sz w:val="23"/>
          <w:szCs w:val="23"/>
          <w:highlight w:val="white"/>
        </w:rPr>
        <w:t xml:space="preserve">: </w:t>
      </w:r>
      <w:r w:rsidR="002578DB" w:rsidRPr="002578DB">
        <w:rPr>
          <w:rFonts w:eastAsia="Heiti SC Light" w:cs="Times New Roman"/>
          <w:sz w:val="23"/>
          <w:szCs w:val="23"/>
          <w:highlight w:val="white"/>
        </w:rPr>
        <w:t xml:space="preserve">The name Jesus </w:t>
      </w:r>
      <w:r w:rsidR="001B0AC6">
        <w:rPr>
          <w:rFonts w:eastAsia="Heiti SC Light" w:cs="Times New Roman"/>
          <w:i/>
          <w:sz w:val="23"/>
          <w:szCs w:val="23"/>
          <w:highlight w:val="white"/>
        </w:rPr>
        <w:t>tells</w:t>
      </w:r>
      <w:r w:rsidR="001B0AC6">
        <w:rPr>
          <w:rFonts w:eastAsia="Heiti SC Light" w:cs="Times New Roman"/>
          <w:sz w:val="23"/>
          <w:szCs w:val="23"/>
          <w:highlight w:val="white"/>
        </w:rPr>
        <w:t xml:space="preserve"> </w:t>
      </w:r>
      <w:r w:rsidR="001B0AC6" w:rsidRPr="001B0AC6">
        <w:rPr>
          <w:rFonts w:eastAsia="Heiti SC Light" w:cs="Times New Roman"/>
          <w:i/>
          <w:sz w:val="23"/>
          <w:szCs w:val="23"/>
          <w:highlight w:val="white"/>
        </w:rPr>
        <w:t>what this baby will do</w:t>
      </w:r>
      <w:r w:rsidR="001B0AC6">
        <w:rPr>
          <w:rFonts w:eastAsia="Heiti SC Light" w:cs="Times New Roman"/>
          <w:sz w:val="23"/>
          <w:szCs w:val="23"/>
          <w:highlight w:val="white"/>
        </w:rPr>
        <w:t xml:space="preserve">: he will save us from our sin. </w:t>
      </w:r>
      <w:r w:rsidR="002578DB" w:rsidRPr="002578DB">
        <w:rPr>
          <w:rFonts w:eastAsia="Heiti SC Light" w:cs="Times New Roman"/>
          <w:sz w:val="23"/>
          <w:szCs w:val="23"/>
          <w:highlight w:val="white"/>
        </w:rPr>
        <w:t xml:space="preserve">But the next title we find in verse 23, </w:t>
      </w:r>
      <w:r w:rsidR="002578DB" w:rsidRPr="001B0AC6">
        <w:rPr>
          <w:rFonts w:eastAsia="Heiti SC Light" w:cs="Times New Roman"/>
          <w:i/>
          <w:sz w:val="23"/>
          <w:szCs w:val="23"/>
          <w:highlight w:val="white"/>
        </w:rPr>
        <w:t>tells us who he is</w:t>
      </w:r>
      <w:r>
        <w:rPr>
          <w:rFonts w:eastAsia="Heiti SC Light" w:cs="Times New Roman"/>
          <w:sz w:val="23"/>
          <w:szCs w:val="23"/>
          <w:highlight w:val="white"/>
        </w:rPr>
        <w:t>, which brings us to the fourth magnificent</w:t>
      </w:r>
      <w:r w:rsidR="002578DB" w:rsidRPr="002578DB">
        <w:rPr>
          <w:rFonts w:eastAsia="Heiti SC Light" w:cs="Times New Roman"/>
          <w:sz w:val="23"/>
          <w:szCs w:val="23"/>
          <w:highlight w:val="white"/>
        </w:rPr>
        <w:t xml:space="preserve"> reality of our </w:t>
      </w:r>
      <w:proofErr w:type="gramStart"/>
      <w:r w:rsidR="002578DB" w:rsidRPr="002578DB">
        <w:rPr>
          <w:rFonts w:eastAsia="Heiti SC Light" w:cs="Times New Roman"/>
          <w:sz w:val="23"/>
          <w:szCs w:val="23"/>
          <w:highlight w:val="white"/>
        </w:rPr>
        <w:t>text….</w:t>
      </w:r>
      <w:proofErr w:type="gramEnd"/>
      <w:r w:rsidR="002578DB" w:rsidRPr="002578DB">
        <w:rPr>
          <w:rFonts w:eastAsia="Heiti SC Light" w:cs="Times New Roman"/>
          <w:sz w:val="23"/>
          <w:szCs w:val="23"/>
          <w:highlight w:val="white"/>
        </w:rPr>
        <w:t xml:space="preserve"> </w:t>
      </w:r>
    </w:p>
    <w:p w:rsidR="002578DB" w:rsidRPr="002578DB" w:rsidRDefault="002578DB" w:rsidP="0025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Heiti SC Light" w:cs="Cambria"/>
          <w:sz w:val="23"/>
          <w:highlight w:val="white"/>
        </w:rPr>
      </w:pPr>
    </w:p>
    <w:p w:rsidR="002578DB" w:rsidRPr="002578DB" w:rsidRDefault="002578DB" w:rsidP="002578DB">
      <w:pPr>
        <w:widowControl w:val="0"/>
        <w:tabs>
          <w:tab w:val="left" w:pos="560"/>
          <w:tab w:val="left" w:pos="1440"/>
          <w:tab w:val="left" w:pos="2160"/>
          <w:tab w:val="left" w:pos="2880"/>
          <w:tab w:val="left" w:pos="3600"/>
          <w:tab w:val="left" w:pos="4320"/>
          <w:tab w:val="left" w:pos="13325"/>
        </w:tabs>
        <w:autoSpaceDE w:val="0"/>
        <w:autoSpaceDN w:val="0"/>
        <w:adjustRightInd w:val="0"/>
        <w:spacing w:after="0"/>
        <w:rPr>
          <w:rFonts w:eastAsia="Heiti SC Light" w:cs="Cambria"/>
          <w:b/>
          <w:bCs/>
          <w:sz w:val="23"/>
          <w:highlight w:val="white"/>
        </w:rPr>
      </w:pPr>
      <w:r w:rsidRPr="002578DB">
        <w:rPr>
          <w:rFonts w:eastAsia="Heiti SC Light" w:cs="Cambria"/>
          <w:b/>
          <w:bCs/>
          <w:sz w:val="23"/>
          <w:highlight w:val="white"/>
        </w:rPr>
        <w:t>IV. Jesus stands unrivaled as God with us (1:22-25).</w:t>
      </w:r>
    </w:p>
    <w:p w:rsidR="001B0AC6" w:rsidRDefault="001B0AC6" w:rsidP="001B0AC6">
      <w:pPr>
        <w:widowControl w:val="0"/>
        <w:autoSpaceDE w:val="0"/>
        <w:autoSpaceDN w:val="0"/>
        <w:adjustRightInd w:val="0"/>
        <w:spacing w:after="0"/>
        <w:rPr>
          <w:rFonts w:eastAsia="Heiti SC Light" w:cs="Cambria"/>
          <w:b/>
          <w:bCs/>
          <w:sz w:val="23"/>
          <w:highlight w:val="white"/>
        </w:rPr>
      </w:pPr>
    </w:p>
    <w:p w:rsidR="00926CC5" w:rsidRPr="001B0AC6" w:rsidRDefault="001B0AC6" w:rsidP="001B0AC6">
      <w:pPr>
        <w:widowControl w:val="0"/>
        <w:autoSpaceDE w:val="0"/>
        <w:autoSpaceDN w:val="0"/>
        <w:adjustRightInd w:val="0"/>
        <w:spacing w:after="0"/>
        <w:rPr>
          <w:rFonts w:eastAsia="Heiti SC Light" w:cs="Times New Roman"/>
          <w:i/>
          <w:sz w:val="23"/>
          <w:szCs w:val="23"/>
          <w:highlight w:val="white"/>
        </w:rPr>
      </w:pPr>
      <w:r>
        <w:rPr>
          <w:rFonts w:eastAsia="Heiti SC Light" w:cs="Times New Roman"/>
          <w:sz w:val="23"/>
          <w:szCs w:val="23"/>
          <w:highlight w:val="white"/>
        </w:rPr>
        <w:t xml:space="preserve">Let’s start in </w:t>
      </w:r>
      <w:r>
        <w:rPr>
          <w:rFonts w:eastAsia="Heiti SC Light" w:cs="Times New Roman"/>
          <w:i/>
          <w:sz w:val="23"/>
          <w:szCs w:val="23"/>
          <w:highlight w:val="white"/>
        </w:rPr>
        <w:t>v. 22</w:t>
      </w:r>
      <w:r w:rsidR="009C109F">
        <w:rPr>
          <w:rFonts w:eastAsia="Heiti SC Light" w:cs="Times New Roman"/>
          <w:i/>
          <w:sz w:val="23"/>
          <w:szCs w:val="23"/>
          <w:highlight w:val="white"/>
        </w:rPr>
        <w:t>-25</w:t>
      </w:r>
    </w:p>
    <w:p w:rsidR="00A427A8" w:rsidRPr="00A427A8" w:rsidRDefault="00A427A8" w:rsidP="00A427A8">
      <w:pPr>
        <w:pStyle w:val="ListParagraph"/>
        <w:widowControl w:val="0"/>
        <w:numPr>
          <w:ilvl w:val="0"/>
          <w:numId w:val="22"/>
        </w:numPr>
        <w:autoSpaceDE w:val="0"/>
        <w:autoSpaceDN w:val="0"/>
        <w:adjustRightInd w:val="0"/>
        <w:spacing w:after="0"/>
        <w:rPr>
          <w:rFonts w:eastAsia="Heiti SC Light" w:cs="Cambria"/>
          <w:sz w:val="23"/>
          <w:highlight w:val="white"/>
        </w:rPr>
      </w:pPr>
      <w:r w:rsidRPr="00926CC5">
        <w:rPr>
          <w:rFonts w:eastAsia="Heiti SC Light" w:cs="Times New Roman"/>
          <w:sz w:val="23"/>
          <w:szCs w:val="23"/>
          <w:highlight w:val="white"/>
        </w:rPr>
        <w:t xml:space="preserve">Not only is Jesus our great Savior, he is also </w:t>
      </w:r>
      <w:r w:rsidR="00897651">
        <w:rPr>
          <w:rFonts w:eastAsia="Heiti SC Light" w:cs="Times New Roman"/>
          <w:sz w:val="23"/>
          <w:szCs w:val="23"/>
          <w:highlight w:val="white"/>
        </w:rPr>
        <w:t>“</w:t>
      </w:r>
      <w:r w:rsidRPr="00926CC5">
        <w:rPr>
          <w:rFonts w:eastAsia="Heiti SC Light" w:cs="Times New Roman"/>
          <w:sz w:val="23"/>
          <w:szCs w:val="23"/>
          <w:highlight w:val="white"/>
        </w:rPr>
        <w:t>Immanuel,</w:t>
      </w:r>
      <w:r w:rsidR="00897651">
        <w:rPr>
          <w:rFonts w:eastAsia="Heiti SC Light" w:cs="Times New Roman"/>
          <w:sz w:val="23"/>
          <w:szCs w:val="23"/>
          <w:highlight w:val="white"/>
        </w:rPr>
        <w:t>”</w:t>
      </w:r>
      <w:r w:rsidRPr="00926CC5">
        <w:rPr>
          <w:rFonts w:eastAsia="Heiti SC Light" w:cs="Times New Roman"/>
          <w:sz w:val="23"/>
          <w:szCs w:val="23"/>
          <w:highlight w:val="white"/>
        </w:rPr>
        <w:t xml:space="preserve"> God with us. </w:t>
      </w:r>
    </w:p>
    <w:p w:rsidR="00A427A8" w:rsidRPr="000A32EC" w:rsidRDefault="00A427A8" w:rsidP="00A427A8">
      <w:pPr>
        <w:pStyle w:val="ListParagraph"/>
        <w:widowControl w:val="0"/>
        <w:numPr>
          <w:ilvl w:val="0"/>
          <w:numId w:val="22"/>
        </w:numPr>
        <w:autoSpaceDE w:val="0"/>
        <w:autoSpaceDN w:val="0"/>
        <w:adjustRightInd w:val="0"/>
        <w:spacing w:after="0"/>
        <w:rPr>
          <w:rFonts w:eastAsia="Heiti SC Light" w:cs="Cambria"/>
          <w:sz w:val="23"/>
        </w:rPr>
      </w:pPr>
      <w:r w:rsidRPr="00A427A8">
        <w:rPr>
          <w:rFonts w:eastAsia="Heiti SC Light" w:cs="Times New Roman"/>
          <w:sz w:val="23"/>
          <w:szCs w:val="23"/>
          <w:highlight w:val="white"/>
        </w:rPr>
        <w:t xml:space="preserve">Jesus </w:t>
      </w:r>
      <w:r w:rsidR="00897651">
        <w:rPr>
          <w:rFonts w:eastAsia="Heiti SC Light" w:cs="Times New Roman"/>
          <w:sz w:val="23"/>
          <w:szCs w:val="23"/>
          <w:highlight w:val="white"/>
        </w:rPr>
        <w:t xml:space="preserve">was not simply a great teacher, nor simply someone with </w:t>
      </w:r>
      <w:r w:rsidRPr="00A427A8">
        <w:rPr>
          <w:rFonts w:eastAsia="Heiti SC Light" w:cs="Times New Roman"/>
          <w:sz w:val="23"/>
          <w:szCs w:val="23"/>
          <w:highlight w:val="white"/>
        </w:rPr>
        <w:t>moral</w:t>
      </w:r>
      <w:r w:rsidR="00897651">
        <w:rPr>
          <w:rFonts w:eastAsia="Heiti SC Light" w:cs="Times New Roman"/>
          <w:sz w:val="23"/>
          <w:szCs w:val="23"/>
          <w:highlight w:val="white"/>
        </w:rPr>
        <w:t xml:space="preserve"> superiority</w:t>
      </w:r>
      <w:r w:rsidRPr="00A427A8">
        <w:rPr>
          <w:rFonts w:eastAsia="Heiti SC Light" w:cs="Times New Roman"/>
          <w:sz w:val="23"/>
          <w:szCs w:val="23"/>
          <w:highlight w:val="white"/>
        </w:rPr>
        <w:t>. He was God in the fles</w:t>
      </w:r>
      <w:r w:rsidRPr="000A32EC">
        <w:rPr>
          <w:rFonts w:eastAsia="Heiti SC Light" w:cs="Times New Roman"/>
          <w:sz w:val="23"/>
          <w:szCs w:val="23"/>
        </w:rPr>
        <w:t xml:space="preserve">h. This claim is essential to </w:t>
      </w:r>
      <w:proofErr w:type="spellStart"/>
      <w:r w:rsidRPr="000A32EC">
        <w:rPr>
          <w:rFonts w:eastAsia="Heiti SC Light" w:cs="Times New Roman"/>
          <w:sz w:val="23"/>
          <w:szCs w:val="23"/>
        </w:rPr>
        <w:t>Christianity</w:t>
      </w:r>
      <w:proofErr w:type="spellEnd"/>
      <w:r w:rsidRPr="000A32EC">
        <w:rPr>
          <w:rFonts w:eastAsia="Heiti SC Light" w:cs="Times New Roman"/>
          <w:sz w:val="23"/>
          <w:szCs w:val="23"/>
        </w:rPr>
        <w:t>.</w:t>
      </w:r>
    </w:p>
    <w:p w:rsidR="00A427A8" w:rsidRPr="000A32EC" w:rsidRDefault="001B0AC6" w:rsidP="00A427A8">
      <w:pPr>
        <w:pStyle w:val="ListParagraph"/>
        <w:widowControl w:val="0"/>
        <w:numPr>
          <w:ilvl w:val="0"/>
          <w:numId w:val="22"/>
        </w:numPr>
        <w:autoSpaceDE w:val="0"/>
        <w:autoSpaceDN w:val="0"/>
        <w:adjustRightInd w:val="0"/>
        <w:spacing w:after="0"/>
        <w:rPr>
          <w:rFonts w:eastAsia="Heiti SC Light" w:cs="Cambria"/>
          <w:sz w:val="23"/>
        </w:rPr>
      </w:pPr>
      <w:r w:rsidRPr="000A32EC">
        <w:rPr>
          <w:rFonts w:eastAsia="Cambria" w:cs="Cambria"/>
          <w:sz w:val="23"/>
        </w:rPr>
        <w:t xml:space="preserve">Remember, Jesus communicates the very nature of God. </w:t>
      </w:r>
      <w:r w:rsidR="00897651" w:rsidRPr="000A32EC">
        <w:rPr>
          <w:rFonts w:eastAsia="Cambria" w:cs="Cambria"/>
          <w:sz w:val="23"/>
        </w:rPr>
        <w:t xml:space="preserve">In </w:t>
      </w:r>
      <w:r w:rsidR="00B34D93" w:rsidRPr="000A32EC">
        <w:rPr>
          <w:rFonts w:eastAsia="Cambria" w:cs="Cambria"/>
          <w:sz w:val="23"/>
        </w:rPr>
        <w:t xml:space="preserve">God the Son, God the Father made himself known. </w:t>
      </w:r>
      <w:r w:rsidR="00A427A8" w:rsidRPr="000A32EC">
        <w:rPr>
          <w:rFonts w:eastAsia="Cambria" w:cs="Cambria"/>
          <w:sz w:val="23"/>
        </w:rPr>
        <w:t xml:space="preserve">Let’s look back to the Gospel of John for help. </w:t>
      </w:r>
    </w:p>
    <w:p w:rsidR="00A427A8" w:rsidRPr="000A32EC" w:rsidRDefault="0090196C" w:rsidP="00A427A8">
      <w:pPr>
        <w:pStyle w:val="ListParagraph"/>
        <w:widowControl w:val="0"/>
        <w:numPr>
          <w:ilvl w:val="1"/>
          <w:numId w:val="22"/>
        </w:numPr>
        <w:autoSpaceDE w:val="0"/>
        <w:autoSpaceDN w:val="0"/>
        <w:adjustRightInd w:val="0"/>
        <w:spacing w:after="0"/>
        <w:rPr>
          <w:rFonts w:eastAsia="Heiti SC Light" w:cs="Cambria"/>
          <w:b/>
          <w:sz w:val="23"/>
        </w:rPr>
      </w:pPr>
      <w:r w:rsidRPr="000A32EC">
        <w:rPr>
          <w:rFonts w:eastAsia="Cambria" w:cs="Cambria"/>
          <w:b/>
          <w:sz w:val="23"/>
        </w:rPr>
        <w:t>“</w:t>
      </w:r>
      <w:r w:rsidRPr="000A32EC">
        <w:rPr>
          <w:rFonts w:cs="Helvetica Neue"/>
          <w:b/>
          <w:sz w:val="23"/>
          <w:szCs w:val="32"/>
        </w:rPr>
        <w:t>In the beginning was the Word, and the Word was with God, and the Word was God.” (</w:t>
      </w:r>
      <w:r w:rsidR="00B34D93" w:rsidRPr="000A32EC">
        <w:rPr>
          <w:rFonts w:eastAsia="Cambria" w:cs="Cambria"/>
          <w:b/>
          <w:sz w:val="23"/>
        </w:rPr>
        <w:t>John 1:1</w:t>
      </w:r>
      <w:r w:rsidRPr="000A32EC">
        <w:rPr>
          <w:rFonts w:eastAsia="Cambria" w:cs="Cambria"/>
          <w:b/>
          <w:sz w:val="23"/>
        </w:rPr>
        <w:t>)</w:t>
      </w:r>
    </w:p>
    <w:p w:rsidR="00A427A8" w:rsidRPr="000A32EC" w:rsidRDefault="0090196C" w:rsidP="00A427A8">
      <w:pPr>
        <w:pStyle w:val="ListParagraph"/>
        <w:widowControl w:val="0"/>
        <w:numPr>
          <w:ilvl w:val="1"/>
          <w:numId w:val="22"/>
        </w:numPr>
        <w:autoSpaceDE w:val="0"/>
        <w:autoSpaceDN w:val="0"/>
        <w:adjustRightInd w:val="0"/>
        <w:spacing w:after="0"/>
        <w:rPr>
          <w:rFonts w:eastAsia="Heiti SC Light" w:cs="Cambria"/>
          <w:b/>
          <w:sz w:val="23"/>
        </w:rPr>
      </w:pPr>
      <w:r w:rsidRPr="000A32EC">
        <w:rPr>
          <w:rFonts w:eastAsia="Cambria" w:cs="Cambria"/>
          <w:b/>
          <w:sz w:val="23"/>
        </w:rPr>
        <w:t>“</w:t>
      </w:r>
      <w:r w:rsidRPr="000A32EC">
        <w:rPr>
          <w:rFonts w:cs="Helvetica Neue"/>
          <w:b/>
          <w:sz w:val="23"/>
          <w:szCs w:val="32"/>
        </w:rPr>
        <w:t>And the Word became flesh and dwelt among us, and we have seen his glory, glory as of the only Son from the Father, full of grace and truth.” (</w:t>
      </w:r>
      <w:r w:rsidR="00B34D93" w:rsidRPr="000A32EC">
        <w:rPr>
          <w:rFonts w:eastAsia="Cambria" w:cs="Cambria"/>
          <w:b/>
          <w:sz w:val="23"/>
        </w:rPr>
        <w:t>John 1:14</w:t>
      </w:r>
      <w:r w:rsidRPr="000A32EC">
        <w:rPr>
          <w:rFonts w:eastAsia="Cambria" w:cs="Cambria"/>
          <w:b/>
          <w:sz w:val="23"/>
        </w:rPr>
        <w:t>)</w:t>
      </w:r>
    </w:p>
    <w:p w:rsidR="00A427A8" w:rsidRPr="000A32EC" w:rsidRDefault="0090196C" w:rsidP="00A427A8">
      <w:pPr>
        <w:pStyle w:val="ListParagraph"/>
        <w:widowControl w:val="0"/>
        <w:numPr>
          <w:ilvl w:val="1"/>
          <w:numId w:val="22"/>
        </w:numPr>
        <w:autoSpaceDE w:val="0"/>
        <w:autoSpaceDN w:val="0"/>
        <w:adjustRightInd w:val="0"/>
        <w:spacing w:after="0"/>
        <w:rPr>
          <w:rFonts w:eastAsia="Heiti SC Light" w:cs="Cambria"/>
          <w:b/>
          <w:sz w:val="23"/>
        </w:rPr>
      </w:pPr>
      <w:r w:rsidRPr="000A32EC">
        <w:rPr>
          <w:rFonts w:eastAsia="Cambria" w:cs="Cambria"/>
          <w:b/>
          <w:sz w:val="23"/>
        </w:rPr>
        <w:t>“</w:t>
      </w:r>
      <w:r w:rsidRPr="000A32EC">
        <w:rPr>
          <w:rFonts w:cs="Helvetica Neue"/>
          <w:b/>
          <w:sz w:val="23"/>
          <w:szCs w:val="32"/>
        </w:rPr>
        <w:t>No one has ever seen God; the only God, who is at the Father's side, he has made him known.” (</w:t>
      </w:r>
      <w:r w:rsidR="00B34D93" w:rsidRPr="000A32EC">
        <w:rPr>
          <w:rFonts w:eastAsia="Cambria" w:cs="Cambria"/>
          <w:b/>
          <w:sz w:val="23"/>
        </w:rPr>
        <w:t>John 1:18</w:t>
      </w:r>
      <w:r w:rsidRPr="000A32EC">
        <w:rPr>
          <w:rFonts w:eastAsia="Cambria" w:cs="Cambria"/>
          <w:b/>
          <w:sz w:val="23"/>
        </w:rPr>
        <w:t>)</w:t>
      </w:r>
    </w:p>
    <w:p w:rsidR="00A427A8" w:rsidRDefault="00912211" w:rsidP="00A427A8">
      <w:pPr>
        <w:pStyle w:val="ListParagraph"/>
        <w:widowControl w:val="0"/>
        <w:numPr>
          <w:ilvl w:val="0"/>
          <w:numId w:val="22"/>
        </w:numPr>
        <w:autoSpaceDE w:val="0"/>
        <w:autoSpaceDN w:val="0"/>
        <w:adjustRightInd w:val="0"/>
        <w:spacing w:after="0"/>
        <w:rPr>
          <w:rFonts w:eastAsia="Heiti SC Light" w:cs="Cambria"/>
          <w:sz w:val="23"/>
          <w:highlight w:val="white"/>
        </w:rPr>
      </w:pPr>
      <w:r w:rsidRPr="00A427A8">
        <w:rPr>
          <w:rFonts w:eastAsia="Heiti SC Light" w:cs="Cambria"/>
          <w:sz w:val="23"/>
          <w:highlight w:val="white"/>
        </w:rPr>
        <w:t xml:space="preserve">Like my boy Kevin Burgess said, some of you know him by his artist name (KB), </w:t>
      </w:r>
      <w:r w:rsidRPr="00897651">
        <w:rPr>
          <w:rFonts w:eastAsia="Heiti SC Light" w:cs="Cambria"/>
          <w:i/>
          <w:sz w:val="23"/>
          <w:highlight w:val="white"/>
        </w:rPr>
        <w:t xml:space="preserve">“If you think this is boring, you got crooked sight.” </w:t>
      </w:r>
      <w:r w:rsidR="00926CC5" w:rsidRPr="00897651">
        <w:rPr>
          <w:rFonts w:eastAsia="Heiti SC Light" w:cs="Cambria"/>
          <w:i/>
          <w:sz w:val="23"/>
          <w:highlight w:val="white"/>
        </w:rPr>
        <w:t>–</w:t>
      </w:r>
      <w:r w:rsidRPr="00897651">
        <w:rPr>
          <w:rFonts w:eastAsia="Heiti SC Light" w:cs="Cambria"/>
          <w:i/>
          <w:sz w:val="23"/>
          <w:highlight w:val="white"/>
        </w:rPr>
        <w:t xml:space="preserve"> KB</w:t>
      </w:r>
    </w:p>
    <w:p w:rsidR="00A427A8" w:rsidRPr="00A427A8" w:rsidRDefault="00926CC5" w:rsidP="00A427A8">
      <w:pPr>
        <w:pStyle w:val="ListParagraph"/>
        <w:widowControl w:val="0"/>
        <w:numPr>
          <w:ilvl w:val="0"/>
          <w:numId w:val="22"/>
        </w:numPr>
        <w:autoSpaceDE w:val="0"/>
        <w:autoSpaceDN w:val="0"/>
        <w:adjustRightInd w:val="0"/>
        <w:spacing w:after="0"/>
        <w:rPr>
          <w:rFonts w:eastAsia="Heiti SC Light" w:cs="Cambria"/>
          <w:sz w:val="23"/>
          <w:highlight w:val="white"/>
        </w:rPr>
      </w:pPr>
      <w:r w:rsidRPr="00A427A8">
        <w:rPr>
          <w:rFonts w:eastAsia="Heiti SC Light" w:cs="Times New Roman"/>
          <w:sz w:val="23"/>
          <w:szCs w:val="23"/>
          <w:highlight w:val="white"/>
        </w:rPr>
        <w:t>J</w:t>
      </w:r>
      <w:r w:rsidR="002578DB" w:rsidRPr="00A427A8">
        <w:rPr>
          <w:rFonts w:eastAsia="Heiti SC Light" w:cs="Times New Roman"/>
          <w:sz w:val="23"/>
          <w:szCs w:val="23"/>
          <w:highlight w:val="white"/>
        </w:rPr>
        <w:t>esus did not simply bring God to us</w:t>
      </w:r>
      <w:r w:rsidR="00A427A8">
        <w:rPr>
          <w:rFonts w:eastAsia="Heiti SC Light" w:cs="Times New Roman"/>
          <w:sz w:val="23"/>
          <w:szCs w:val="23"/>
          <w:highlight w:val="white"/>
        </w:rPr>
        <w:t>. He was not “a God-intoxicated man” as some wish to claim</w:t>
      </w:r>
      <w:r w:rsidR="002578DB" w:rsidRPr="00A427A8">
        <w:rPr>
          <w:rFonts w:eastAsia="Heiti SC Light" w:cs="Times New Roman"/>
          <w:sz w:val="23"/>
          <w:szCs w:val="23"/>
          <w:highlight w:val="white"/>
        </w:rPr>
        <w:t>. He was God among us.</w:t>
      </w:r>
    </w:p>
    <w:p w:rsidR="00A427A8" w:rsidRPr="00A427A8" w:rsidRDefault="00A427A8" w:rsidP="009C109F">
      <w:pPr>
        <w:pStyle w:val="ListParagraph"/>
        <w:widowControl w:val="0"/>
        <w:autoSpaceDE w:val="0"/>
        <w:autoSpaceDN w:val="0"/>
        <w:adjustRightInd w:val="0"/>
        <w:spacing w:after="0"/>
        <w:ind w:left="360"/>
        <w:rPr>
          <w:rFonts w:eastAsia="Heiti SC Light" w:cs="Cambria"/>
          <w:sz w:val="23"/>
          <w:highlight w:val="white"/>
        </w:rPr>
      </w:pPr>
    </w:p>
    <w:p w:rsidR="00897651" w:rsidRPr="00897651" w:rsidRDefault="00926CC5" w:rsidP="00897651">
      <w:pPr>
        <w:pStyle w:val="ListParagraph"/>
        <w:widowControl w:val="0"/>
        <w:numPr>
          <w:ilvl w:val="0"/>
          <w:numId w:val="22"/>
        </w:numPr>
        <w:autoSpaceDE w:val="0"/>
        <w:autoSpaceDN w:val="0"/>
        <w:adjustRightInd w:val="0"/>
        <w:spacing w:after="0"/>
        <w:rPr>
          <w:rFonts w:eastAsia="Heiti SC Light" w:cs="Cambria"/>
          <w:sz w:val="23"/>
        </w:rPr>
      </w:pPr>
      <w:r w:rsidRPr="00FD598C">
        <w:rPr>
          <w:rFonts w:eastAsia="Heiti SC Light" w:cs="Times New Roman"/>
          <w:sz w:val="23"/>
          <w:szCs w:val="23"/>
        </w:rPr>
        <w:t xml:space="preserve">Sometimes we can focus so much on the divinity of Christ that we neglect his humanity. </w:t>
      </w:r>
    </w:p>
    <w:p w:rsidR="00926CC5" w:rsidRPr="00FD598C" w:rsidRDefault="00926CC5" w:rsidP="00A427A8">
      <w:pPr>
        <w:pStyle w:val="ListParagraph"/>
        <w:widowControl w:val="0"/>
        <w:numPr>
          <w:ilvl w:val="0"/>
          <w:numId w:val="22"/>
        </w:numPr>
        <w:autoSpaceDE w:val="0"/>
        <w:autoSpaceDN w:val="0"/>
        <w:adjustRightInd w:val="0"/>
        <w:spacing w:after="0"/>
        <w:rPr>
          <w:rFonts w:eastAsia="Heiti SC Light" w:cs="Cambria"/>
          <w:sz w:val="23"/>
        </w:rPr>
      </w:pPr>
      <w:r w:rsidRPr="00FD598C">
        <w:rPr>
          <w:rFonts w:eastAsia="Heiti SC Light" w:cs="Times New Roman"/>
          <w:sz w:val="23"/>
          <w:szCs w:val="23"/>
        </w:rPr>
        <w:t>Jesus understands being tired, hungry, alone</w:t>
      </w:r>
      <w:r w:rsidR="00897651">
        <w:rPr>
          <w:rFonts w:eastAsia="Heiti SC Light" w:cs="Times New Roman"/>
          <w:sz w:val="23"/>
          <w:szCs w:val="23"/>
        </w:rPr>
        <w:t xml:space="preserve">, </w:t>
      </w:r>
      <w:proofErr w:type="gramStart"/>
      <w:r w:rsidR="00897651">
        <w:rPr>
          <w:rFonts w:eastAsia="Heiti SC Light" w:cs="Times New Roman"/>
          <w:sz w:val="23"/>
          <w:szCs w:val="23"/>
        </w:rPr>
        <w:t>frustrated</w:t>
      </w:r>
      <w:proofErr w:type="gramEnd"/>
      <w:r w:rsidR="00897651">
        <w:rPr>
          <w:rFonts w:eastAsia="Heiti SC Light" w:cs="Times New Roman"/>
          <w:sz w:val="23"/>
          <w:szCs w:val="23"/>
        </w:rPr>
        <w:t xml:space="preserve"> with friends, tempted, grief, and rejection</w:t>
      </w:r>
      <w:r w:rsidRPr="00FD598C">
        <w:rPr>
          <w:rFonts w:eastAsia="Heiti SC Light" w:cs="Times New Roman"/>
          <w:sz w:val="23"/>
          <w:szCs w:val="23"/>
        </w:rPr>
        <w:t xml:space="preserve">. </w:t>
      </w:r>
    </w:p>
    <w:p w:rsidR="00926CC5" w:rsidRPr="00FD598C" w:rsidRDefault="00926CC5" w:rsidP="00926CC5">
      <w:pPr>
        <w:pStyle w:val="ListParagraph"/>
        <w:widowControl w:val="0"/>
        <w:numPr>
          <w:ilvl w:val="0"/>
          <w:numId w:val="22"/>
        </w:numPr>
        <w:autoSpaceDE w:val="0"/>
        <w:autoSpaceDN w:val="0"/>
        <w:adjustRightInd w:val="0"/>
        <w:spacing w:after="0"/>
        <w:rPr>
          <w:rFonts w:eastAsia="Heiti SC Light" w:cs="Cambria"/>
          <w:sz w:val="23"/>
        </w:rPr>
      </w:pPr>
      <w:r w:rsidRPr="00FD598C">
        <w:rPr>
          <w:rFonts w:eastAsia="Heiti SC Light" w:cs="Times New Roman"/>
          <w:sz w:val="23"/>
          <w:szCs w:val="23"/>
        </w:rPr>
        <w:t>Most religions have a notion of the transce</w:t>
      </w:r>
      <w:r w:rsidR="009C109F" w:rsidRPr="00FD598C">
        <w:rPr>
          <w:rFonts w:eastAsia="Heiti SC Light" w:cs="Times New Roman"/>
          <w:sz w:val="23"/>
          <w:szCs w:val="23"/>
        </w:rPr>
        <w:t>n</w:t>
      </w:r>
      <w:r w:rsidRPr="00FD598C">
        <w:rPr>
          <w:rFonts w:eastAsia="Heiti SC Light" w:cs="Times New Roman"/>
          <w:sz w:val="23"/>
          <w:szCs w:val="23"/>
        </w:rPr>
        <w:t>dence of a supernatural power, but you will not find another religion that has a God both trans</w:t>
      </w:r>
      <w:r w:rsidR="009C109F" w:rsidRPr="00FD598C">
        <w:rPr>
          <w:rFonts w:eastAsia="Heiti SC Light" w:cs="Times New Roman"/>
          <w:sz w:val="23"/>
          <w:szCs w:val="23"/>
        </w:rPr>
        <w:t>cen</w:t>
      </w:r>
      <w:r w:rsidRPr="00FD598C">
        <w:rPr>
          <w:rFonts w:eastAsia="Heiti SC Light" w:cs="Times New Roman"/>
          <w:sz w:val="23"/>
          <w:szCs w:val="23"/>
        </w:rPr>
        <w:t xml:space="preserve">dent and immanent like we have in Christianity. </w:t>
      </w:r>
    </w:p>
    <w:p w:rsidR="00926CC5" w:rsidRPr="00897651" w:rsidRDefault="00926CC5" w:rsidP="00897651">
      <w:pPr>
        <w:widowControl w:val="0"/>
        <w:autoSpaceDE w:val="0"/>
        <w:autoSpaceDN w:val="0"/>
        <w:adjustRightInd w:val="0"/>
        <w:spacing w:after="0"/>
        <w:rPr>
          <w:rFonts w:eastAsia="Heiti SC Light" w:cs="Cambria"/>
          <w:sz w:val="23"/>
        </w:rPr>
      </w:pPr>
    </w:p>
    <w:p w:rsidR="00926CC5" w:rsidRPr="00FD598C" w:rsidRDefault="002578DB" w:rsidP="00926CC5">
      <w:pPr>
        <w:pStyle w:val="ListParagraph"/>
        <w:widowControl w:val="0"/>
        <w:numPr>
          <w:ilvl w:val="0"/>
          <w:numId w:val="22"/>
        </w:numPr>
        <w:autoSpaceDE w:val="0"/>
        <w:autoSpaceDN w:val="0"/>
        <w:adjustRightInd w:val="0"/>
        <w:spacing w:after="0"/>
        <w:rPr>
          <w:rFonts w:eastAsia="Heiti SC Light" w:cs="Cambria"/>
          <w:sz w:val="23"/>
        </w:rPr>
      </w:pPr>
      <w:r w:rsidRPr="00FD598C">
        <w:rPr>
          <w:rFonts w:eastAsia="Heiti SC Light" w:cs="Times New Roman"/>
          <w:sz w:val="23"/>
          <w:szCs w:val="23"/>
        </w:rPr>
        <w:t>No matter how joyful this season is for you, or how hard it may be, Jesus is with you.</w:t>
      </w:r>
    </w:p>
    <w:p w:rsidR="00926CC5" w:rsidRPr="00FD598C" w:rsidRDefault="002578DB" w:rsidP="00926CC5">
      <w:pPr>
        <w:pStyle w:val="ListParagraph"/>
        <w:widowControl w:val="0"/>
        <w:numPr>
          <w:ilvl w:val="0"/>
          <w:numId w:val="22"/>
        </w:numPr>
        <w:autoSpaceDE w:val="0"/>
        <w:autoSpaceDN w:val="0"/>
        <w:adjustRightInd w:val="0"/>
        <w:spacing w:after="0"/>
        <w:rPr>
          <w:rFonts w:eastAsia="Heiti SC Light" w:cs="Cambria"/>
          <w:sz w:val="23"/>
        </w:rPr>
      </w:pPr>
      <w:r w:rsidRPr="00FD598C">
        <w:rPr>
          <w:rFonts w:eastAsia="Heiti SC Light" w:cs="Times New Roman"/>
          <w:sz w:val="23"/>
          <w:szCs w:val="23"/>
        </w:rPr>
        <w:t xml:space="preserve">God’s gracious presence with us </w:t>
      </w:r>
      <w:r w:rsidR="009C109F" w:rsidRPr="00FD598C">
        <w:rPr>
          <w:rFonts w:eastAsia="Heiti SC Light" w:cs="Times New Roman"/>
          <w:sz w:val="23"/>
          <w:szCs w:val="23"/>
        </w:rPr>
        <w:t xml:space="preserve">- - </w:t>
      </w:r>
      <w:r w:rsidRPr="00FD598C">
        <w:rPr>
          <w:rFonts w:eastAsia="Heiti SC Light" w:cs="Times New Roman"/>
          <w:sz w:val="23"/>
          <w:szCs w:val="23"/>
        </w:rPr>
        <w:t xml:space="preserve">strengthens us, sustains us, and enables us to </w:t>
      </w:r>
      <w:r w:rsidR="009C109F" w:rsidRPr="00FD598C">
        <w:rPr>
          <w:rFonts w:eastAsia="Heiti SC Light" w:cs="Times New Roman"/>
          <w:sz w:val="23"/>
          <w:szCs w:val="23"/>
        </w:rPr>
        <w:t xml:space="preserve">point to how great God is. </w:t>
      </w:r>
    </w:p>
    <w:p w:rsidR="002578DB" w:rsidRPr="002578DB" w:rsidRDefault="002578DB" w:rsidP="0025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Heiti SC Light" w:cs="Cambria"/>
          <w:sz w:val="23"/>
          <w:highlight w:val="white"/>
        </w:rPr>
      </w:pPr>
    </w:p>
    <w:p w:rsidR="002578DB" w:rsidRPr="002578DB" w:rsidRDefault="002578DB" w:rsidP="0025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eastAsia="Heiti SC Light" w:cs="Cambria"/>
          <w:sz w:val="23"/>
          <w:highlight w:val="white"/>
        </w:rPr>
      </w:pPr>
      <w:r>
        <w:rPr>
          <w:rFonts w:eastAsia="Heiti SC Light" w:cs="Cambria"/>
          <w:i/>
          <w:sz w:val="23"/>
          <w:highlight w:val="white"/>
        </w:rPr>
        <w:t>Conclusion</w:t>
      </w:r>
      <w:r>
        <w:rPr>
          <w:rFonts w:eastAsia="Heiti SC Light" w:cs="Cambria"/>
          <w:sz w:val="23"/>
          <w:highlight w:val="white"/>
        </w:rPr>
        <w:t>:</w:t>
      </w:r>
    </w:p>
    <w:p w:rsidR="009C109F" w:rsidRDefault="002578DB" w:rsidP="002578DB">
      <w:pPr>
        <w:pStyle w:val="ListParagraph"/>
        <w:widowControl w:val="0"/>
        <w:numPr>
          <w:ilvl w:val="0"/>
          <w:numId w:val="23"/>
        </w:numPr>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sidRPr="009C109F">
        <w:rPr>
          <w:rFonts w:eastAsia="Heiti SC Light" w:cs="Cambria"/>
          <w:sz w:val="23"/>
          <w:highlight w:val="white"/>
        </w:rPr>
        <w:t xml:space="preserve">Jesus is the greatest gift the world is ever known. In his arrival, we have a gift that is </w:t>
      </w:r>
      <w:r w:rsidRPr="009C109F">
        <w:rPr>
          <w:rFonts w:eastAsia="Heiti SC Light" w:cs="Cambria"/>
          <w:i/>
          <w:iCs/>
          <w:sz w:val="23"/>
          <w:highlight w:val="white"/>
        </w:rPr>
        <w:t>more than</w:t>
      </w:r>
      <w:r w:rsidRPr="009C109F">
        <w:rPr>
          <w:rFonts w:eastAsia="Heiti SC Light" w:cs="Cambria"/>
          <w:sz w:val="23"/>
          <w:highlight w:val="white"/>
        </w:rPr>
        <w:t xml:space="preserve"> everything we could have ever hoped for and more than we </w:t>
      </w:r>
      <w:r w:rsidR="009C109F">
        <w:rPr>
          <w:rFonts w:eastAsia="Heiti SC Light" w:cs="Cambria"/>
          <w:sz w:val="23"/>
          <w:highlight w:val="white"/>
        </w:rPr>
        <w:t>will ever need</w:t>
      </w:r>
      <w:r w:rsidRPr="009C109F">
        <w:rPr>
          <w:rFonts w:eastAsia="Heiti SC Light" w:cs="Cambria"/>
          <w:sz w:val="23"/>
          <w:highlight w:val="white"/>
        </w:rPr>
        <w:t>.</w:t>
      </w:r>
    </w:p>
    <w:p w:rsidR="009C109F" w:rsidRPr="009C109F" w:rsidRDefault="002578DB" w:rsidP="002578DB">
      <w:pPr>
        <w:pStyle w:val="ListParagraph"/>
        <w:widowControl w:val="0"/>
        <w:numPr>
          <w:ilvl w:val="0"/>
          <w:numId w:val="23"/>
        </w:numPr>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sidRPr="009C109F">
        <w:rPr>
          <w:rFonts w:eastAsia="Heiti SC Light" w:cs="Cambria"/>
          <w:sz w:val="23"/>
          <w:highlight w:val="white"/>
        </w:rPr>
        <w:t>But the nature of a gift is that it must be received.</w:t>
      </w:r>
      <w:r w:rsidR="00CD1642" w:rsidRPr="009C109F">
        <w:rPr>
          <w:rFonts w:eastAsia="Heiti SC Light" w:cs="Cambria"/>
          <w:sz w:val="23"/>
          <w:highlight w:val="white"/>
        </w:rPr>
        <w:t xml:space="preserve"> My greatest encouragement to you today is to</w:t>
      </w:r>
    </w:p>
    <w:p w:rsidR="009C109F" w:rsidRPr="009C109F" w:rsidRDefault="009C109F" w:rsidP="009C109F">
      <w:pPr>
        <w:pStyle w:val="ListParagraph"/>
        <w:widowControl w:val="0"/>
        <w:tabs>
          <w:tab w:val="left" w:pos="720"/>
          <w:tab w:val="left" w:pos="1440"/>
          <w:tab w:val="left" w:pos="2160"/>
          <w:tab w:val="left" w:pos="2880"/>
          <w:tab w:val="left" w:pos="3600"/>
          <w:tab w:val="left" w:pos="4320"/>
          <w:tab w:val="left" w:pos="13325"/>
        </w:tabs>
        <w:autoSpaceDE w:val="0"/>
        <w:autoSpaceDN w:val="0"/>
        <w:adjustRightInd w:val="0"/>
        <w:spacing w:after="0"/>
        <w:ind w:left="360"/>
        <w:rPr>
          <w:rFonts w:eastAsia="Heiti SC Light" w:cs="Cambria"/>
          <w:sz w:val="23"/>
          <w:highlight w:val="white"/>
        </w:rPr>
      </w:pPr>
    </w:p>
    <w:p w:rsidR="009C109F" w:rsidRPr="009C109F" w:rsidRDefault="00CD1642" w:rsidP="009C109F">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sidRPr="009C109F">
        <w:rPr>
          <w:rFonts w:eastAsia="Cambria" w:cs="Cambria"/>
          <w:b/>
          <w:bCs/>
          <w:sz w:val="23"/>
        </w:rPr>
        <w:t>The Point: Embrace the arrival of Jesus and the salvation he brings to the world.</w:t>
      </w:r>
    </w:p>
    <w:p w:rsidR="009C109F" w:rsidRPr="009C109F" w:rsidRDefault="009C109F" w:rsidP="009C109F">
      <w:pPr>
        <w:pStyle w:val="ListParagraph"/>
        <w:widowControl w:val="0"/>
        <w:tabs>
          <w:tab w:val="left" w:pos="720"/>
          <w:tab w:val="left" w:pos="1440"/>
          <w:tab w:val="left" w:pos="2160"/>
          <w:tab w:val="left" w:pos="2880"/>
          <w:tab w:val="left" w:pos="3600"/>
          <w:tab w:val="left" w:pos="4320"/>
          <w:tab w:val="left" w:pos="13325"/>
        </w:tabs>
        <w:autoSpaceDE w:val="0"/>
        <w:autoSpaceDN w:val="0"/>
        <w:adjustRightInd w:val="0"/>
        <w:spacing w:after="0"/>
        <w:ind w:left="360"/>
        <w:rPr>
          <w:rFonts w:eastAsia="Heiti SC Light" w:cs="Cambria"/>
          <w:sz w:val="23"/>
          <w:highlight w:val="white"/>
        </w:rPr>
      </w:pPr>
    </w:p>
    <w:p w:rsidR="009C109F" w:rsidRPr="00FD598C" w:rsidRDefault="009C109F" w:rsidP="002578DB">
      <w:pPr>
        <w:pStyle w:val="ListParagraph"/>
        <w:widowControl w:val="0"/>
        <w:numPr>
          <w:ilvl w:val="0"/>
          <w:numId w:val="23"/>
        </w:numPr>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rPr>
      </w:pPr>
      <w:r w:rsidRPr="00FD598C">
        <w:rPr>
          <w:rFonts w:eastAsia="Heiti SC Light" w:cs="Cambria"/>
          <w:sz w:val="23"/>
        </w:rPr>
        <w:t>Would you please ask yourself: How can I hear these things and not want what God offers me in Jesus?</w:t>
      </w:r>
    </w:p>
    <w:p w:rsidR="001B0AC6" w:rsidRPr="009C109F" w:rsidRDefault="001B0AC6" w:rsidP="002578DB">
      <w:pPr>
        <w:pStyle w:val="ListParagraph"/>
        <w:widowControl w:val="0"/>
        <w:numPr>
          <w:ilvl w:val="0"/>
          <w:numId w:val="23"/>
        </w:numPr>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sidRPr="009C109F">
        <w:rPr>
          <w:rFonts w:eastAsia="Heiti SC Light" w:cs="Cambria"/>
          <w:sz w:val="23"/>
          <w:highlight w:val="white"/>
        </w:rPr>
        <w:t>Augustine, one of the greatest theologians in the history of the church, wrote this about the Arrival of Jesus, the Ch</w:t>
      </w:r>
      <w:r w:rsidR="00A427A8" w:rsidRPr="009C109F">
        <w:rPr>
          <w:rFonts w:eastAsia="Heiti SC Light" w:cs="Cambria"/>
          <w:sz w:val="23"/>
          <w:highlight w:val="white"/>
        </w:rPr>
        <w:t>r</w:t>
      </w:r>
      <w:r w:rsidRPr="009C109F">
        <w:rPr>
          <w:rFonts w:eastAsia="Heiti SC Light" w:cs="Cambria"/>
          <w:sz w:val="23"/>
          <w:highlight w:val="white"/>
        </w:rPr>
        <w:t>ist:</w:t>
      </w:r>
    </w:p>
    <w:p w:rsidR="001B0AC6" w:rsidRPr="009C109F" w:rsidRDefault="001B0AC6" w:rsidP="009C109F">
      <w:pPr>
        <w:widowControl w:val="0"/>
        <w:autoSpaceDE w:val="0"/>
        <w:autoSpaceDN w:val="0"/>
        <w:adjustRightInd w:val="0"/>
        <w:spacing w:after="0"/>
        <w:ind w:left="1440"/>
        <w:rPr>
          <w:rFonts w:eastAsia="Heiti SC Light" w:cs="Times"/>
          <w:b/>
          <w:color w:val="24271A"/>
          <w:sz w:val="23"/>
          <w:szCs w:val="23"/>
        </w:rPr>
      </w:pPr>
      <w:r w:rsidRPr="009C109F">
        <w:rPr>
          <w:rFonts w:eastAsia="Heiti SC Light" w:cs="Times"/>
          <w:b/>
          <w:color w:val="24271A"/>
          <w:sz w:val="23"/>
          <w:szCs w:val="23"/>
        </w:rPr>
        <w:t>“Man’s maker was made man,</w:t>
      </w:r>
      <w:r w:rsidRPr="009C109F">
        <w:rPr>
          <w:rFonts w:eastAsia="Heiti SC Light" w:cs="Times"/>
          <w:b/>
          <w:color w:val="24271A"/>
          <w:sz w:val="23"/>
          <w:szCs w:val="23"/>
        </w:rPr>
        <w:br/>
        <w:t xml:space="preserve"> that He, Ruler of the stars, might nurse at His mother’s breast;</w:t>
      </w:r>
      <w:r w:rsidRPr="009C109F">
        <w:rPr>
          <w:rFonts w:eastAsia="Heiti SC Light" w:cs="Times"/>
          <w:b/>
          <w:color w:val="24271A"/>
          <w:sz w:val="23"/>
          <w:szCs w:val="23"/>
        </w:rPr>
        <w:br/>
        <w:t xml:space="preserve"> that the Bread might hunger,</w:t>
      </w:r>
      <w:r w:rsidRPr="009C109F">
        <w:rPr>
          <w:rFonts w:eastAsia="Heiti SC Light" w:cs="Times"/>
          <w:b/>
          <w:color w:val="24271A"/>
          <w:sz w:val="23"/>
          <w:szCs w:val="23"/>
        </w:rPr>
        <w:br/>
        <w:t xml:space="preserve"> the Fountain thirst,</w:t>
      </w:r>
      <w:r w:rsidRPr="009C109F">
        <w:rPr>
          <w:rFonts w:eastAsia="Heiti SC Light" w:cs="Times"/>
          <w:b/>
          <w:color w:val="24271A"/>
          <w:sz w:val="23"/>
          <w:szCs w:val="23"/>
        </w:rPr>
        <w:br/>
        <w:t xml:space="preserve"> the Light sleep,</w:t>
      </w:r>
      <w:r w:rsidRPr="009C109F">
        <w:rPr>
          <w:rFonts w:eastAsia="Heiti SC Light" w:cs="Times"/>
          <w:b/>
          <w:color w:val="24271A"/>
          <w:sz w:val="23"/>
          <w:szCs w:val="23"/>
        </w:rPr>
        <w:br/>
        <w:t xml:space="preserve"> the Way be tired on its journey; </w:t>
      </w:r>
      <w:r w:rsidRPr="009C109F">
        <w:rPr>
          <w:rFonts w:eastAsia="Heiti SC Light" w:cs="Times"/>
          <w:b/>
          <w:color w:val="24271A"/>
          <w:sz w:val="23"/>
          <w:szCs w:val="23"/>
        </w:rPr>
        <w:br/>
        <w:t>that the Truth might be accused of false witness,</w:t>
      </w:r>
      <w:r w:rsidRPr="009C109F">
        <w:rPr>
          <w:rFonts w:eastAsia="Heiti SC Light" w:cs="Times"/>
          <w:b/>
          <w:color w:val="24271A"/>
          <w:sz w:val="23"/>
          <w:szCs w:val="23"/>
        </w:rPr>
        <w:br/>
        <w:t xml:space="preserve"> the Teacher be beaten with whips,</w:t>
      </w:r>
      <w:r w:rsidRPr="009C109F">
        <w:rPr>
          <w:rFonts w:eastAsia="Heiti SC Light" w:cs="Times"/>
          <w:b/>
          <w:color w:val="24271A"/>
          <w:sz w:val="23"/>
          <w:szCs w:val="23"/>
        </w:rPr>
        <w:br/>
        <w:t xml:space="preserve"> the Foundation be suspended on wood;</w:t>
      </w:r>
      <w:r w:rsidRPr="009C109F">
        <w:rPr>
          <w:rFonts w:eastAsia="Heiti SC Light" w:cs="Times"/>
          <w:b/>
          <w:color w:val="24271A"/>
          <w:sz w:val="23"/>
          <w:szCs w:val="23"/>
        </w:rPr>
        <w:br/>
        <w:t xml:space="preserve"> that Strength might grow weak;</w:t>
      </w:r>
      <w:r w:rsidRPr="009C109F">
        <w:rPr>
          <w:rFonts w:eastAsia="Heiti SC Light" w:cs="Times"/>
          <w:b/>
          <w:color w:val="24271A"/>
          <w:sz w:val="23"/>
          <w:szCs w:val="23"/>
        </w:rPr>
        <w:br/>
        <w:t xml:space="preserve"> that the Healer might be wounded;</w:t>
      </w:r>
      <w:r w:rsidRPr="009C109F">
        <w:rPr>
          <w:rFonts w:eastAsia="Heiti SC Light" w:cs="Times"/>
          <w:b/>
          <w:color w:val="24271A"/>
          <w:sz w:val="23"/>
          <w:szCs w:val="23"/>
        </w:rPr>
        <w:br/>
        <w:t xml:space="preserve"> that Life might die.” - Augustine of Hippo (Sermons 191.1)</w:t>
      </w:r>
    </w:p>
    <w:p w:rsidR="002578DB" w:rsidRPr="002578DB" w:rsidRDefault="002578DB"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p>
    <w:p w:rsidR="009C109F" w:rsidRDefault="009C109F"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Pr>
          <w:rFonts w:eastAsia="Heiti SC Light" w:cs="Cambria"/>
          <w:sz w:val="23"/>
          <w:highlight w:val="white"/>
        </w:rPr>
        <w:t xml:space="preserve">That Life died so that we would have life. That is the gospel and that is what we celebrate as a church. Today, we </w:t>
      </w:r>
      <w:proofErr w:type="gramStart"/>
      <w:r>
        <w:rPr>
          <w:rFonts w:eastAsia="Heiti SC Light" w:cs="Cambria"/>
          <w:sz w:val="23"/>
          <w:highlight w:val="white"/>
        </w:rPr>
        <w:t>also going</w:t>
      </w:r>
      <w:proofErr w:type="gramEnd"/>
      <w:r>
        <w:rPr>
          <w:rFonts w:eastAsia="Heiti SC Light" w:cs="Cambria"/>
          <w:sz w:val="23"/>
          <w:highlight w:val="white"/>
        </w:rPr>
        <w:t xml:space="preserve"> to celebrate the significance of Advent through baptism. Jesus told his followers to baptize everyone who chose to follow him. </w:t>
      </w:r>
    </w:p>
    <w:p w:rsidR="002578DB" w:rsidRPr="002578DB" w:rsidRDefault="002578DB"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p>
    <w:p w:rsidR="009C109F" w:rsidRDefault="009C109F"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Pr>
          <w:rFonts w:eastAsia="Heiti SC Light" w:cs="Cambria"/>
          <w:sz w:val="23"/>
          <w:highlight w:val="white"/>
        </w:rPr>
        <w:t>And why did he do that? Let me give you two reasons:</w:t>
      </w:r>
    </w:p>
    <w:p w:rsidR="009C109F" w:rsidRDefault="009C109F" w:rsidP="002578DB">
      <w:pPr>
        <w:pStyle w:val="ListParagraph"/>
        <w:widowControl w:val="0"/>
        <w:numPr>
          <w:ilvl w:val="0"/>
          <w:numId w:val="24"/>
        </w:numPr>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sidRPr="009C109F">
        <w:rPr>
          <w:rFonts w:eastAsia="Heiti SC Light" w:cs="Cambria"/>
          <w:sz w:val="23"/>
          <w:highlight w:val="white"/>
        </w:rPr>
        <w:t>Because b</w:t>
      </w:r>
      <w:r w:rsidR="002578DB" w:rsidRPr="009C109F">
        <w:rPr>
          <w:rFonts w:eastAsia="Heiti SC Light" w:cs="Cambria"/>
          <w:sz w:val="23"/>
          <w:highlight w:val="white"/>
        </w:rPr>
        <w:t>aptism is a drama of salvation.</w:t>
      </w:r>
      <w:r w:rsidRPr="009C109F">
        <w:rPr>
          <w:rFonts w:eastAsia="Heiti SC Light" w:cs="Cambria"/>
          <w:sz w:val="23"/>
          <w:highlight w:val="white"/>
        </w:rPr>
        <w:t xml:space="preserve"> (Explain) </w:t>
      </w:r>
      <w:r w:rsidR="002578DB" w:rsidRPr="009C109F">
        <w:rPr>
          <w:rFonts w:eastAsia="Heiti SC Light" w:cs="Cambria"/>
          <w:sz w:val="23"/>
          <w:highlight w:val="white"/>
        </w:rPr>
        <w:t>“</w:t>
      </w:r>
      <w:proofErr w:type="gramStart"/>
      <w:r w:rsidR="002578DB" w:rsidRPr="009C109F">
        <w:rPr>
          <w:rFonts w:eastAsia="Heiti SC Light" w:cs="Cambria"/>
          <w:sz w:val="23"/>
          <w:highlight w:val="white"/>
        </w:rPr>
        <w:t>outward</w:t>
      </w:r>
      <w:proofErr w:type="gramEnd"/>
      <w:r w:rsidR="002578DB" w:rsidRPr="009C109F">
        <w:rPr>
          <w:rFonts w:eastAsia="Heiti SC Light" w:cs="Cambria"/>
          <w:sz w:val="23"/>
          <w:highlight w:val="white"/>
        </w:rPr>
        <w:t xml:space="preserve"> expression of an inward change that God has brought to a person’s life.”</w:t>
      </w:r>
    </w:p>
    <w:p w:rsidR="009C109F" w:rsidRDefault="002578DB" w:rsidP="009C109F">
      <w:pPr>
        <w:pStyle w:val="ListParagraph"/>
        <w:widowControl w:val="0"/>
        <w:numPr>
          <w:ilvl w:val="0"/>
          <w:numId w:val="24"/>
        </w:numPr>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sidRPr="009C109F">
        <w:rPr>
          <w:rFonts w:eastAsia="Heiti SC Light" w:cs="Cambria"/>
          <w:sz w:val="23"/>
          <w:highlight w:val="white"/>
        </w:rPr>
        <w:t>Baptism is a declaration of salvation</w:t>
      </w:r>
      <w:r w:rsidR="009C109F">
        <w:rPr>
          <w:rFonts w:eastAsia="Heiti SC Light" w:cs="Cambria"/>
          <w:sz w:val="23"/>
          <w:highlight w:val="white"/>
        </w:rPr>
        <w:t xml:space="preserve">. Baptism is an opportunity for someone to say God has made me clean and given me life through Jesus Christ my Lord.  </w:t>
      </w:r>
      <w:r w:rsidR="00FD598C">
        <w:rPr>
          <w:rFonts w:eastAsia="Heiti SC Light" w:cs="Cambria"/>
          <w:sz w:val="23"/>
          <w:highlight w:val="white"/>
        </w:rPr>
        <w:t xml:space="preserve">This is so great because just as Jesus was God’s communication strategy, Jesus sends us out as his communication strategy: </w:t>
      </w:r>
      <w:r w:rsidR="00FD598C" w:rsidRPr="009C109F">
        <w:rPr>
          <w:rFonts w:eastAsia="Heiti SC Light" w:cs="Cambria"/>
          <w:b/>
          <w:sz w:val="23"/>
          <w:highlight w:val="white"/>
        </w:rPr>
        <w:t>“As the Father sent me, even so I am sending you.” (John 20:21)</w:t>
      </w:r>
    </w:p>
    <w:p w:rsidR="009C109F" w:rsidRDefault="009C109F" w:rsidP="009C109F">
      <w:pPr>
        <w:pStyle w:val="ListParagraph"/>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p>
    <w:p w:rsidR="002578DB" w:rsidRPr="00FD598C" w:rsidRDefault="00223241" w:rsidP="00FD598C">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Pr>
          <w:rFonts w:eastAsia="Heiti SC Light" w:cs="Cambria"/>
          <w:sz w:val="23"/>
          <w:highlight w:val="white"/>
        </w:rPr>
        <w:t>That’s what these</w:t>
      </w:r>
      <w:r w:rsidR="00FD598C">
        <w:rPr>
          <w:rFonts w:eastAsia="Heiti SC Light" w:cs="Cambria"/>
          <w:sz w:val="23"/>
          <w:highlight w:val="white"/>
        </w:rPr>
        <w:t xml:space="preserve"> friends have come to do today. They are declaring: Jesus is the Son of God. He is the Savior. He is God with us. </w:t>
      </w:r>
    </w:p>
    <w:p w:rsidR="00FD598C" w:rsidRDefault="00FD598C"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p>
    <w:p w:rsidR="00FD598C" w:rsidRDefault="00FD598C"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Pr>
          <w:rFonts w:eastAsia="Heiti SC Light" w:cs="Cambria"/>
          <w:sz w:val="23"/>
          <w:highlight w:val="white"/>
        </w:rPr>
        <w:t xml:space="preserve">Let’s pray. </w:t>
      </w:r>
    </w:p>
    <w:p w:rsidR="00FD598C" w:rsidRDefault="00FD598C"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p>
    <w:p w:rsidR="002578DB" w:rsidRPr="002578DB" w:rsidRDefault="00FD598C" w:rsidP="002578DB">
      <w:pPr>
        <w:widowControl w:val="0"/>
        <w:tabs>
          <w:tab w:val="left" w:pos="720"/>
          <w:tab w:val="left" w:pos="1440"/>
          <w:tab w:val="left" w:pos="2160"/>
          <w:tab w:val="left" w:pos="2880"/>
          <w:tab w:val="left" w:pos="3600"/>
          <w:tab w:val="left" w:pos="4320"/>
          <w:tab w:val="left" w:pos="13325"/>
        </w:tabs>
        <w:autoSpaceDE w:val="0"/>
        <w:autoSpaceDN w:val="0"/>
        <w:adjustRightInd w:val="0"/>
        <w:spacing w:after="0"/>
        <w:rPr>
          <w:rFonts w:eastAsia="Heiti SC Light" w:cs="Cambria"/>
          <w:sz w:val="23"/>
          <w:highlight w:val="white"/>
        </w:rPr>
      </w:pPr>
      <w:r>
        <w:rPr>
          <w:rFonts w:eastAsia="Heiti SC Light" w:cs="Cambria"/>
          <w:sz w:val="23"/>
          <w:highlight w:val="white"/>
        </w:rPr>
        <w:t xml:space="preserve">Introduce Larissa </w:t>
      </w:r>
      <w:proofErr w:type="spellStart"/>
      <w:r>
        <w:rPr>
          <w:rFonts w:eastAsia="Heiti SC Light" w:cs="Cambria"/>
          <w:sz w:val="23"/>
          <w:highlight w:val="white"/>
        </w:rPr>
        <w:t>Turra</w:t>
      </w:r>
      <w:proofErr w:type="spellEnd"/>
      <w:r>
        <w:rPr>
          <w:rFonts w:eastAsia="Heiti SC Light" w:cs="Cambria"/>
          <w:sz w:val="23"/>
          <w:highlight w:val="white"/>
        </w:rPr>
        <w:t xml:space="preserve"> &amp; Grace Hall. </w:t>
      </w:r>
    </w:p>
    <w:sectPr w:rsidR="002578DB" w:rsidRPr="002578DB" w:rsidSect="002578DB">
      <w:pgSz w:w="12240" w:h="15840"/>
      <w:pgMar w:top="1152" w:right="1080" w:bottom="1152"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iti SC Light">
    <w:panose1 w:val="02000000000000000000"/>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504" w:hanging="360"/>
      </w:pPr>
    </w:lvl>
    <w:lvl w:ilvl="1" w:tplc="00000516">
      <w:start w:val="1"/>
      <w:numFmt w:val="bullet"/>
      <w:lvlText w:val="•"/>
      <w:lvlJc w:val="left"/>
      <w:pPr>
        <w:ind w:left="1224" w:hanging="360"/>
      </w:pPr>
    </w:lvl>
    <w:lvl w:ilvl="2" w:tplc="00000517">
      <w:start w:val="1"/>
      <w:numFmt w:val="bullet"/>
      <w:lvlText w:val="•"/>
      <w:lvlJc w:val="left"/>
      <w:pPr>
        <w:ind w:left="194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000005D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704B26"/>
    <w:multiLevelType w:val="hybridMultilevel"/>
    <w:tmpl w:val="6A92E1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44B75379"/>
    <w:multiLevelType w:val="hybridMultilevel"/>
    <w:tmpl w:val="3DA4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BB324C"/>
    <w:multiLevelType w:val="hybridMultilevel"/>
    <w:tmpl w:val="B64A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74186"/>
    <w:multiLevelType w:val="hybridMultilevel"/>
    <w:tmpl w:val="C9F8E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C91744"/>
    <w:multiLevelType w:val="hybridMultilevel"/>
    <w:tmpl w:val="5BF2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15C0A"/>
    <w:multiLevelType w:val="hybridMultilevel"/>
    <w:tmpl w:val="3CB695F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nsid w:val="66C9723B"/>
    <w:multiLevelType w:val="hybridMultilevel"/>
    <w:tmpl w:val="2124E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2"/>
  </w:num>
  <w:num w:numId="21">
    <w:abstractNumId w:val="20"/>
  </w:num>
  <w:num w:numId="22">
    <w:abstractNumId w:val="23"/>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78DB"/>
    <w:rsid w:val="00055E81"/>
    <w:rsid w:val="00092582"/>
    <w:rsid w:val="000A32EC"/>
    <w:rsid w:val="000D4129"/>
    <w:rsid w:val="00165540"/>
    <w:rsid w:val="001A0330"/>
    <w:rsid w:val="001B0AC6"/>
    <w:rsid w:val="00223241"/>
    <w:rsid w:val="0024799B"/>
    <w:rsid w:val="002578DB"/>
    <w:rsid w:val="0026506B"/>
    <w:rsid w:val="0027354D"/>
    <w:rsid w:val="00277497"/>
    <w:rsid w:val="002C1DE2"/>
    <w:rsid w:val="00334030"/>
    <w:rsid w:val="005126A3"/>
    <w:rsid w:val="00583B04"/>
    <w:rsid w:val="005C1405"/>
    <w:rsid w:val="006B2F04"/>
    <w:rsid w:val="008677E3"/>
    <w:rsid w:val="00897651"/>
    <w:rsid w:val="0090196C"/>
    <w:rsid w:val="00912211"/>
    <w:rsid w:val="00926CC5"/>
    <w:rsid w:val="0094504E"/>
    <w:rsid w:val="00990EAE"/>
    <w:rsid w:val="009B69AB"/>
    <w:rsid w:val="009C109F"/>
    <w:rsid w:val="009E20A7"/>
    <w:rsid w:val="00A15E22"/>
    <w:rsid w:val="00A427A8"/>
    <w:rsid w:val="00AD3CA3"/>
    <w:rsid w:val="00B34D93"/>
    <w:rsid w:val="00B539A8"/>
    <w:rsid w:val="00BF45F3"/>
    <w:rsid w:val="00C01C71"/>
    <w:rsid w:val="00C50477"/>
    <w:rsid w:val="00C50E6F"/>
    <w:rsid w:val="00C753C6"/>
    <w:rsid w:val="00CD1642"/>
    <w:rsid w:val="00D524E9"/>
    <w:rsid w:val="00E75479"/>
    <w:rsid w:val="00E82D94"/>
    <w:rsid w:val="00F80035"/>
    <w:rsid w:val="00FD598C"/>
    <w:rsid w:val="00FF1750"/>
  </w:rsids>
  <m:mathPr>
    <m:mathFont m:val="Heiti S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78DB"/>
    <w:pPr>
      <w:ind w:left="720"/>
      <w:contextualSpacing/>
    </w:pPr>
  </w:style>
  <w:style w:type="paragraph" w:styleId="Header">
    <w:name w:val="header"/>
    <w:basedOn w:val="Normal"/>
    <w:link w:val="HeaderChar"/>
    <w:uiPriority w:val="99"/>
    <w:semiHidden/>
    <w:unhideWhenUsed/>
    <w:rsid w:val="00E75479"/>
    <w:pPr>
      <w:tabs>
        <w:tab w:val="center" w:pos="4320"/>
        <w:tab w:val="right" w:pos="8640"/>
      </w:tabs>
      <w:spacing w:after="0"/>
    </w:pPr>
  </w:style>
  <w:style w:type="character" w:customStyle="1" w:styleId="HeaderChar">
    <w:name w:val="Header Char"/>
    <w:basedOn w:val="DefaultParagraphFont"/>
    <w:link w:val="Header"/>
    <w:uiPriority w:val="99"/>
    <w:semiHidden/>
    <w:rsid w:val="00E75479"/>
  </w:style>
  <w:style w:type="paragraph" w:styleId="Footer">
    <w:name w:val="footer"/>
    <w:basedOn w:val="Normal"/>
    <w:link w:val="FooterChar"/>
    <w:uiPriority w:val="99"/>
    <w:semiHidden/>
    <w:unhideWhenUsed/>
    <w:rsid w:val="00E75479"/>
    <w:pPr>
      <w:tabs>
        <w:tab w:val="center" w:pos="4320"/>
        <w:tab w:val="right" w:pos="8640"/>
      </w:tabs>
      <w:spacing w:after="0"/>
    </w:pPr>
  </w:style>
  <w:style w:type="character" w:customStyle="1" w:styleId="FooterChar">
    <w:name w:val="Footer Char"/>
    <w:basedOn w:val="DefaultParagraphFont"/>
    <w:link w:val="Footer"/>
    <w:uiPriority w:val="99"/>
    <w:semiHidden/>
    <w:rsid w:val="00E754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2054</Words>
  <Characters>11713</Characters>
  <Application>Microsoft Word 12.0.1</Application>
  <DocSecurity>0</DocSecurity>
  <Lines>97</Lines>
  <Paragraphs>23</Paragraphs>
  <ScaleCrop>false</ScaleCrop>
  <Company>Redemption Hill Church</Company>
  <LinksUpToDate>false</LinksUpToDate>
  <CharactersWithSpaces>14384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Turley</dc:creator>
  <cp:keywords/>
  <cp:lastModifiedBy>Tanner Turley</cp:lastModifiedBy>
  <cp:revision>7</cp:revision>
  <dcterms:created xsi:type="dcterms:W3CDTF">2014-12-04T18:49:00Z</dcterms:created>
  <dcterms:modified xsi:type="dcterms:W3CDTF">2014-12-07T14:18:00Z</dcterms:modified>
</cp:coreProperties>
</file>