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E0DF" w14:textId="77777777" w:rsidR="0057361F" w:rsidRPr="00B4224F" w:rsidRDefault="008F1892">
      <w:pPr>
        <w:tabs>
          <w:tab w:val="left" w:pos="720"/>
          <w:tab w:val="left" w:pos="1440"/>
          <w:tab w:val="left" w:pos="2160"/>
          <w:tab w:val="left" w:pos="2880"/>
          <w:tab w:val="left" w:pos="3600"/>
          <w:tab w:val="left" w:pos="4320"/>
          <w:tab w:val="left" w:pos="13325"/>
        </w:tabs>
        <w:jc w:val="center"/>
        <w:rPr>
          <w:b/>
          <w:sz w:val="23"/>
          <w:szCs w:val="23"/>
        </w:rPr>
      </w:pPr>
      <w:r w:rsidRPr="00B4224F">
        <w:rPr>
          <w:b/>
          <w:sz w:val="23"/>
          <w:szCs w:val="23"/>
        </w:rPr>
        <w:t>“</w:t>
      </w:r>
      <w:bookmarkStart w:id="0" w:name="Title_Text"/>
      <w:r w:rsidRPr="00B4224F">
        <w:rPr>
          <w:b/>
          <w:sz w:val="23"/>
          <w:szCs w:val="23"/>
        </w:rPr>
        <w:t>Press</w:t>
      </w:r>
      <w:bookmarkEnd w:id="0"/>
      <w:r w:rsidRPr="00B4224F">
        <w:rPr>
          <w:b/>
          <w:sz w:val="23"/>
          <w:szCs w:val="23"/>
        </w:rPr>
        <w:t xml:space="preserve"> On!”</w:t>
      </w:r>
    </w:p>
    <w:p w14:paraId="06758CCD" w14:textId="77777777" w:rsidR="0057361F" w:rsidRPr="00B4224F" w:rsidRDefault="008F1892">
      <w:pPr>
        <w:tabs>
          <w:tab w:val="left" w:pos="720"/>
          <w:tab w:val="left" w:pos="1440"/>
          <w:tab w:val="left" w:pos="2160"/>
          <w:tab w:val="left" w:pos="2880"/>
          <w:tab w:val="left" w:pos="3600"/>
          <w:tab w:val="left" w:pos="4320"/>
          <w:tab w:val="left" w:pos="13325"/>
        </w:tabs>
        <w:jc w:val="center"/>
        <w:rPr>
          <w:b/>
          <w:sz w:val="23"/>
          <w:szCs w:val="23"/>
        </w:rPr>
      </w:pPr>
      <w:r w:rsidRPr="00B4224F">
        <w:rPr>
          <w:b/>
          <w:sz w:val="23"/>
          <w:szCs w:val="23"/>
        </w:rPr>
        <w:t>Philippians 3:12-4:1</w:t>
      </w:r>
    </w:p>
    <w:p w14:paraId="66A75A61" w14:textId="77777777" w:rsidR="0057361F" w:rsidRPr="00B4224F" w:rsidRDefault="0057361F">
      <w:pPr>
        <w:tabs>
          <w:tab w:val="left" w:pos="720"/>
          <w:tab w:val="left" w:pos="1440"/>
          <w:tab w:val="left" w:pos="2160"/>
          <w:tab w:val="left" w:pos="2880"/>
          <w:tab w:val="left" w:pos="3600"/>
          <w:tab w:val="left" w:pos="4320"/>
          <w:tab w:val="left" w:pos="13325"/>
        </w:tabs>
        <w:jc w:val="center"/>
        <w:rPr>
          <w:sz w:val="23"/>
          <w:szCs w:val="23"/>
        </w:rPr>
      </w:pPr>
    </w:p>
    <w:p w14:paraId="3D432723" w14:textId="77777777" w:rsidR="0057361F" w:rsidRPr="00B4224F" w:rsidRDefault="008F1892">
      <w:pPr>
        <w:tabs>
          <w:tab w:val="left" w:pos="720"/>
          <w:tab w:val="left" w:pos="1440"/>
          <w:tab w:val="left" w:pos="2160"/>
          <w:tab w:val="left" w:pos="2880"/>
          <w:tab w:val="left" w:pos="3600"/>
          <w:tab w:val="left" w:pos="4320"/>
          <w:tab w:val="left" w:pos="13325"/>
        </w:tabs>
        <w:rPr>
          <w:sz w:val="23"/>
          <w:szCs w:val="23"/>
        </w:rPr>
      </w:pPr>
      <w:bookmarkStart w:id="1" w:name="Introduction_250"/>
      <w:r w:rsidRPr="00B4224F">
        <w:rPr>
          <w:i/>
          <w:sz w:val="23"/>
          <w:szCs w:val="23"/>
        </w:rPr>
        <w:t>Introduction</w:t>
      </w:r>
      <w:bookmarkEnd w:id="1"/>
      <w:r w:rsidRPr="00B4224F">
        <w:rPr>
          <w:i/>
          <w:sz w:val="23"/>
          <w:szCs w:val="23"/>
        </w:rPr>
        <w:t xml:space="preserve">: TS Dismiss, CONNECT CARD. </w:t>
      </w:r>
      <w:r w:rsidRPr="00B4224F">
        <w:rPr>
          <w:sz w:val="23"/>
          <w:szCs w:val="23"/>
        </w:rPr>
        <w:t xml:space="preserve">Pg. </w:t>
      </w:r>
      <w:r w:rsidRPr="00B4224F">
        <w:rPr>
          <w:sz w:val="23"/>
          <w:szCs w:val="23"/>
          <w:u w:val="single"/>
        </w:rPr>
        <w:t>981</w:t>
      </w:r>
      <w:r w:rsidRPr="00B4224F">
        <w:rPr>
          <w:sz w:val="23"/>
          <w:szCs w:val="23"/>
        </w:rPr>
        <w:t xml:space="preserve"> </w:t>
      </w:r>
    </w:p>
    <w:p w14:paraId="544132C5" w14:textId="77777777" w:rsidR="0057361F" w:rsidRPr="00B4224F" w:rsidRDefault="0057361F">
      <w:pPr>
        <w:tabs>
          <w:tab w:val="left" w:pos="720"/>
          <w:tab w:val="left" w:pos="1440"/>
          <w:tab w:val="left" w:pos="2160"/>
          <w:tab w:val="left" w:pos="2880"/>
          <w:tab w:val="left" w:pos="3600"/>
          <w:tab w:val="left" w:pos="4320"/>
          <w:tab w:val="left" w:pos="13325"/>
        </w:tabs>
        <w:rPr>
          <w:sz w:val="23"/>
          <w:szCs w:val="23"/>
        </w:rPr>
      </w:pPr>
    </w:p>
    <w:p w14:paraId="64458D3A" w14:textId="77777777" w:rsidR="0057361F" w:rsidRPr="00B4224F" w:rsidRDefault="008F1892">
      <w:pPr>
        <w:rPr>
          <w:color w:val="1A1A1A"/>
          <w:sz w:val="23"/>
          <w:szCs w:val="23"/>
        </w:rPr>
      </w:pPr>
      <w:r w:rsidRPr="00B4224F">
        <w:rPr>
          <w:color w:val="1A1A1A"/>
          <w:sz w:val="23"/>
          <w:szCs w:val="23"/>
        </w:rPr>
        <w:t>Last month our City Council passed a resolution initiated by Vice President Michael Marks (and approved by the city’s traffic commission) to reduce the speed limit for all</w:t>
      </w:r>
      <w:r w:rsidRPr="00B4224F">
        <w:rPr>
          <w:color w:val="1A1A1A"/>
          <w:sz w:val="23"/>
          <w:szCs w:val="23"/>
        </w:rPr>
        <w:t xml:space="preserve"> city streets from 30 miles per hour to 25 (unless otherwise posted).</w:t>
      </w:r>
    </w:p>
    <w:p w14:paraId="5B47C5DB" w14:textId="77777777" w:rsidR="0057361F" w:rsidRPr="00B4224F" w:rsidRDefault="0057361F">
      <w:pPr>
        <w:rPr>
          <w:color w:val="1A1A1A"/>
          <w:sz w:val="23"/>
          <w:szCs w:val="23"/>
        </w:rPr>
      </w:pPr>
    </w:p>
    <w:p w14:paraId="6B7E4FF4" w14:textId="77777777" w:rsidR="0057361F" w:rsidRPr="00B4224F" w:rsidRDefault="008F1892">
      <w:pPr>
        <w:rPr>
          <w:kern w:val="1"/>
          <w:sz w:val="23"/>
          <w:szCs w:val="23"/>
        </w:rPr>
      </w:pPr>
      <w:r w:rsidRPr="00B4224F">
        <w:rPr>
          <w:kern w:val="1"/>
          <w:sz w:val="23"/>
          <w:szCs w:val="23"/>
        </w:rPr>
        <w:t xml:space="preserve">I am </w:t>
      </w:r>
      <w:proofErr w:type="gramStart"/>
      <w:r w:rsidRPr="00B4224F">
        <w:rPr>
          <w:kern w:val="1"/>
          <w:sz w:val="23"/>
          <w:szCs w:val="23"/>
        </w:rPr>
        <w:t>actually very</w:t>
      </w:r>
      <w:proofErr w:type="gramEnd"/>
      <w:r w:rsidRPr="00B4224F">
        <w:rPr>
          <w:kern w:val="1"/>
          <w:sz w:val="23"/>
          <w:szCs w:val="23"/>
        </w:rPr>
        <w:t xml:space="preserve"> thankful for this decision not only because I believe it will be safer for drivers, cyclists, and pedestrians, but also because we live on one of the busiest roads in</w:t>
      </w:r>
      <w:r w:rsidRPr="00B4224F">
        <w:rPr>
          <w:kern w:val="1"/>
          <w:sz w:val="23"/>
          <w:szCs w:val="23"/>
        </w:rPr>
        <w:t xml:space="preserve"> the city and have to watch our girls like a hawk anytime they are remotely close to the road. </w:t>
      </w:r>
    </w:p>
    <w:p w14:paraId="67CE24F8" w14:textId="77777777" w:rsidR="0057361F" w:rsidRPr="00B4224F" w:rsidRDefault="0057361F">
      <w:pPr>
        <w:rPr>
          <w:color w:val="1A1A1A"/>
          <w:sz w:val="23"/>
          <w:szCs w:val="23"/>
        </w:rPr>
      </w:pPr>
    </w:p>
    <w:p w14:paraId="6A6D3C7F" w14:textId="77777777" w:rsidR="0057361F" w:rsidRPr="00B4224F" w:rsidRDefault="008F1892">
      <w:pPr>
        <w:rPr>
          <w:color w:val="1A1A1A"/>
          <w:sz w:val="23"/>
          <w:szCs w:val="23"/>
        </w:rPr>
      </w:pPr>
      <w:r w:rsidRPr="00B4224F">
        <w:rPr>
          <w:color w:val="1A1A1A"/>
          <w:sz w:val="23"/>
          <w:szCs w:val="23"/>
        </w:rPr>
        <w:t>That said, I don’t know about you, but I’m going to have to watch my speed because my natural tendency is NOT to take my time b</w:t>
      </w:r>
      <w:bookmarkStart w:id="2" w:name="_GoBack"/>
      <w:bookmarkEnd w:id="2"/>
      <w:r w:rsidRPr="00B4224F">
        <w:rPr>
          <w:color w:val="1A1A1A"/>
          <w:sz w:val="23"/>
          <w:szCs w:val="23"/>
        </w:rPr>
        <w:t>ut to try to get to where I’m go</w:t>
      </w:r>
      <w:r w:rsidRPr="00B4224F">
        <w:rPr>
          <w:color w:val="1A1A1A"/>
          <w:sz w:val="23"/>
          <w:szCs w:val="23"/>
        </w:rPr>
        <w:t>ing with the greatest law-abiding efficiency possible. :)</w:t>
      </w:r>
    </w:p>
    <w:p w14:paraId="7BB6BE62" w14:textId="77777777" w:rsidR="0057361F" w:rsidRPr="00B4224F" w:rsidRDefault="0057361F">
      <w:pPr>
        <w:rPr>
          <w:kern w:val="1"/>
          <w:sz w:val="23"/>
          <w:szCs w:val="23"/>
        </w:rPr>
      </w:pPr>
    </w:p>
    <w:p w14:paraId="2CB2A52C" w14:textId="77777777" w:rsidR="0057361F" w:rsidRPr="00B4224F" w:rsidRDefault="008F1892">
      <w:pPr>
        <w:rPr>
          <w:kern w:val="1"/>
          <w:sz w:val="23"/>
          <w:szCs w:val="23"/>
        </w:rPr>
      </w:pPr>
      <w:r w:rsidRPr="00B4224F">
        <w:rPr>
          <w:kern w:val="1"/>
          <w:sz w:val="23"/>
          <w:szCs w:val="23"/>
        </w:rPr>
        <w:t xml:space="preserve">In my utopian world, or to put it in biblical terms, in the New Heavens and the New Earth, my ideal travel scenario would have us getting where we want to go as fast as possible with no restraint. </w:t>
      </w:r>
      <w:r w:rsidRPr="00B4224F">
        <w:rPr>
          <w:kern w:val="1"/>
          <w:sz w:val="23"/>
          <w:szCs w:val="23"/>
        </w:rPr>
        <w:t xml:space="preserve">You feel me? All the lights are Green. Foot is on the gas. Speed limits, non-existent. </w:t>
      </w:r>
    </w:p>
    <w:p w14:paraId="5C774E4B" w14:textId="77777777" w:rsidR="0057361F" w:rsidRPr="00B4224F" w:rsidRDefault="0057361F">
      <w:pPr>
        <w:rPr>
          <w:kern w:val="1"/>
          <w:sz w:val="23"/>
          <w:szCs w:val="23"/>
        </w:rPr>
      </w:pPr>
    </w:p>
    <w:p w14:paraId="68036DC2" w14:textId="77777777" w:rsidR="0057361F" w:rsidRPr="00B4224F" w:rsidRDefault="008F1892">
      <w:pPr>
        <w:rPr>
          <w:kern w:val="1"/>
          <w:sz w:val="23"/>
          <w:szCs w:val="23"/>
        </w:rPr>
      </w:pPr>
      <w:r w:rsidRPr="00B4224F">
        <w:rPr>
          <w:kern w:val="1"/>
          <w:sz w:val="23"/>
          <w:szCs w:val="23"/>
        </w:rPr>
        <w:t xml:space="preserve">What if I told you your spiritual journey was like that? What if I told you it was like that right now? </w:t>
      </w:r>
    </w:p>
    <w:p w14:paraId="66969580" w14:textId="77777777" w:rsidR="0057361F" w:rsidRPr="00B4224F" w:rsidRDefault="0057361F">
      <w:pPr>
        <w:rPr>
          <w:kern w:val="1"/>
          <w:sz w:val="23"/>
          <w:szCs w:val="23"/>
        </w:rPr>
      </w:pPr>
    </w:p>
    <w:p w14:paraId="39F22A2A" w14:textId="77777777" w:rsidR="0057361F" w:rsidRPr="00B4224F" w:rsidRDefault="008F1892">
      <w:pPr>
        <w:rPr>
          <w:kern w:val="1"/>
          <w:sz w:val="23"/>
          <w:szCs w:val="23"/>
        </w:rPr>
      </w:pPr>
      <w:r w:rsidRPr="00B4224F">
        <w:rPr>
          <w:kern w:val="1"/>
          <w:sz w:val="23"/>
          <w:szCs w:val="23"/>
        </w:rPr>
        <w:t>What if I told you that when it comes to your spiritual progr</w:t>
      </w:r>
      <w:r w:rsidRPr="00B4224F">
        <w:rPr>
          <w:kern w:val="1"/>
          <w:sz w:val="23"/>
          <w:szCs w:val="23"/>
        </w:rPr>
        <w:t xml:space="preserve">ess, as far as God is concerned, there is absolutely no speed limit? </w:t>
      </w:r>
    </w:p>
    <w:p w14:paraId="1A485EDB" w14:textId="77777777" w:rsidR="0057361F" w:rsidRPr="00B4224F" w:rsidRDefault="0057361F">
      <w:pPr>
        <w:rPr>
          <w:kern w:val="1"/>
          <w:sz w:val="23"/>
          <w:szCs w:val="23"/>
        </w:rPr>
      </w:pPr>
    </w:p>
    <w:p w14:paraId="656BC9FA" w14:textId="77777777" w:rsidR="0057361F" w:rsidRPr="00B4224F" w:rsidRDefault="008F1892">
      <w:pPr>
        <w:rPr>
          <w:kern w:val="1"/>
          <w:sz w:val="23"/>
          <w:szCs w:val="23"/>
        </w:rPr>
      </w:pPr>
      <w:r w:rsidRPr="00B4224F">
        <w:rPr>
          <w:kern w:val="1"/>
          <w:sz w:val="23"/>
          <w:szCs w:val="23"/>
        </w:rPr>
        <w:t>And what if God not only desires that you make progress with incredible efficiency but that he provided you the road map with the most direct route to your destination?</w:t>
      </w:r>
    </w:p>
    <w:p w14:paraId="73307487" w14:textId="77777777" w:rsidR="0057361F" w:rsidRPr="00B4224F" w:rsidRDefault="0057361F">
      <w:pPr>
        <w:rPr>
          <w:kern w:val="1"/>
          <w:sz w:val="23"/>
          <w:szCs w:val="23"/>
        </w:rPr>
      </w:pPr>
    </w:p>
    <w:p w14:paraId="24F350C9" w14:textId="77777777" w:rsidR="0057361F" w:rsidRPr="00B4224F" w:rsidRDefault="0057361F">
      <w:pPr>
        <w:rPr>
          <w:kern w:val="1"/>
          <w:sz w:val="23"/>
          <w:szCs w:val="23"/>
        </w:rPr>
      </w:pPr>
    </w:p>
    <w:p w14:paraId="256EFEAC" w14:textId="77777777" w:rsidR="0057361F" w:rsidRPr="00B4224F" w:rsidRDefault="008F1892">
      <w:pPr>
        <w:tabs>
          <w:tab w:val="left" w:pos="720"/>
          <w:tab w:val="left" w:pos="1440"/>
          <w:tab w:val="left" w:pos="2160"/>
          <w:tab w:val="left" w:pos="2880"/>
          <w:tab w:val="left" w:pos="3600"/>
          <w:tab w:val="left" w:pos="4320"/>
          <w:tab w:val="left" w:pos="13325"/>
        </w:tabs>
        <w:rPr>
          <w:kern w:val="1"/>
          <w:sz w:val="23"/>
          <w:szCs w:val="23"/>
        </w:rPr>
      </w:pPr>
      <w:bookmarkStart w:id="3" w:name="FCF"/>
      <w:r w:rsidRPr="00B4224F">
        <w:rPr>
          <w:kern w:val="1"/>
          <w:sz w:val="23"/>
          <w:szCs w:val="23"/>
        </w:rPr>
        <w:t>As</w:t>
      </w:r>
      <w:bookmarkEnd w:id="3"/>
      <w:r w:rsidRPr="00B4224F">
        <w:rPr>
          <w:kern w:val="1"/>
          <w:sz w:val="23"/>
          <w:szCs w:val="23"/>
        </w:rPr>
        <w:t xml:space="preserve"> we turn our</w:t>
      </w:r>
      <w:r w:rsidRPr="00B4224F">
        <w:rPr>
          <w:kern w:val="1"/>
          <w:sz w:val="23"/>
          <w:szCs w:val="23"/>
        </w:rPr>
        <w:t xml:space="preserve"> attention to Philippians 3, we are going to see that Paul has a similar idea in mind. Using the imagery of a runner competing in a race, he says there is a destination, and we must press on to obtain the prize.</w:t>
      </w:r>
    </w:p>
    <w:p w14:paraId="2E2CC32F"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0648AC7B" w14:textId="77777777" w:rsidR="0057361F" w:rsidRPr="00B4224F" w:rsidRDefault="008F1892">
      <w:pPr>
        <w:tabs>
          <w:tab w:val="left" w:pos="720"/>
          <w:tab w:val="left" w:pos="1440"/>
          <w:tab w:val="left" w:pos="2160"/>
          <w:tab w:val="left" w:pos="2880"/>
          <w:tab w:val="left" w:pos="3600"/>
          <w:tab w:val="left" w:pos="4320"/>
          <w:tab w:val="left" w:pos="13325"/>
        </w:tabs>
        <w:rPr>
          <w:b/>
          <w:kern w:val="1"/>
          <w:sz w:val="23"/>
          <w:szCs w:val="23"/>
        </w:rPr>
      </w:pPr>
      <w:bookmarkStart w:id="4" w:name="The_Point"/>
      <w:r w:rsidRPr="00B4224F">
        <w:rPr>
          <w:b/>
          <w:kern w:val="1"/>
          <w:sz w:val="23"/>
          <w:szCs w:val="23"/>
        </w:rPr>
        <w:t>The</w:t>
      </w:r>
      <w:bookmarkEnd w:id="4"/>
      <w:r w:rsidRPr="00B4224F">
        <w:rPr>
          <w:b/>
          <w:kern w:val="1"/>
          <w:sz w:val="23"/>
          <w:szCs w:val="23"/>
        </w:rPr>
        <w:t xml:space="preserve"> Point: Press on for the prize of Jesus.</w:t>
      </w:r>
    </w:p>
    <w:p w14:paraId="2D0DAC52" w14:textId="77777777" w:rsidR="0057361F" w:rsidRPr="00B4224F" w:rsidRDefault="0057361F">
      <w:pPr>
        <w:tabs>
          <w:tab w:val="left" w:pos="720"/>
          <w:tab w:val="left" w:pos="1440"/>
          <w:tab w:val="left" w:pos="2160"/>
          <w:tab w:val="left" w:pos="2880"/>
          <w:tab w:val="left" w:pos="3600"/>
          <w:tab w:val="left" w:pos="4320"/>
          <w:tab w:val="left" w:pos="13325"/>
        </w:tabs>
        <w:rPr>
          <w:b/>
          <w:kern w:val="1"/>
          <w:sz w:val="23"/>
          <w:szCs w:val="23"/>
        </w:rPr>
      </w:pPr>
    </w:p>
    <w:p w14:paraId="0098A421"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 xml:space="preserve">I want to give you a road map with 5 ways we </w:t>
      </w:r>
      <w:proofErr w:type="gramStart"/>
      <w:r w:rsidRPr="00B4224F">
        <w:rPr>
          <w:kern w:val="1"/>
          <w:sz w:val="23"/>
          <w:szCs w:val="23"/>
        </w:rPr>
        <w:t>can  on</w:t>
      </w:r>
      <w:proofErr w:type="gramEnd"/>
      <w:r w:rsidRPr="00B4224F">
        <w:rPr>
          <w:kern w:val="1"/>
          <w:sz w:val="23"/>
          <w:szCs w:val="23"/>
        </w:rPr>
        <w:t xml:space="preserve"> toward the prize of Jesus. </w:t>
      </w:r>
    </w:p>
    <w:p w14:paraId="7ADD2D66"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122390BA"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 xml:space="preserve">Before we dive into the new section, we should remember what Jon shared with us last week. Paul’s life was controlled by a new set of values and a new goal. Though Paul had a resume any Jew would have loved to possess, once he met Jesus he scrapped </w:t>
      </w:r>
      <w:proofErr w:type="gramStart"/>
      <w:r w:rsidRPr="00B4224F">
        <w:rPr>
          <w:kern w:val="1"/>
          <w:sz w:val="23"/>
          <w:szCs w:val="23"/>
        </w:rPr>
        <w:t>all of</w:t>
      </w:r>
      <w:proofErr w:type="gramEnd"/>
      <w:r w:rsidRPr="00B4224F">
        <w:rPr>
          <w:kern w:val="1"/>
          <w:sz w:val="23"/>
          <w:szCs w:val="23"/>
        </w:rPr>
        <w:t xml:space="preserve"> </w:t>
      </w:r>
      <w:r w:rsidRPr="00B4224F">
        <w:rPr>
          <w:kern w:val="1"/>
          <w:sz w:val="23"/>
          <w:szCs w:val="23"/>
        </w:rPr>
        <w:t xml:space="preserve">those past credentials, so that he could press on to new goal of knowing Jesus, growing in Jesus, and pursuing the ultimate goal of resurrection with Jesus.  </w:t>
      </w:r>
    </w:p>
    <w:p w14:paraId="7973F985"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71386E3B" w14:textId="77777777" w:rsidR="0057361F" w:rsidRPr="00B4224F" w:rsidRDefault="008F1892">
      <w:pPr>
        <w:tabs>
          <w:tab w:val="left" w:pos="560"/>
          <w:tab w:val="left" w:pos="1440"/>
          <w:tab w:val="left" w:pos="2160"/>
          <w:tab w:val="left" w:pos="2880"/>
          <w:tab w:val="left" w:pos="3600"/>
          <w:tab w:val="left" w:pos="4320"/>
          <w:tab w:val="left" w:pos="13325"/>
        </w:tabs>
        <w:rPr>
          <w:i/>
          <w:kern w:val="1"/>
          <w:sz w:val="23"/>
          <w:szCs w:val="23"/>
        </w:rPr>
      </w:pPr>
      <w:r w:rsidRPr="00B4224F">
        <w:rPr>
          <w:kern w:val="1"/>
          <w:sz w:val="23"/>
          <w:szCs w:val="23"/>
        </w:rPr>
        <w:t xml:space="preserve">Look at </w:t>
      </w:r>
      <w:r w:rsidRPr="00B4224F">
        <w:rPr>
          <w:i/>
          <w:kern w:val="1"/>
          <w:sz w:val="23"/>
          <w:szCs w:val="23"/>
        </w:rPr>
        <w:t>verses 10-11</w:t>
      </w:r>
      <w:r w:rsidRPr="00B4224F">
        <w:rPr>
          <w:kern w:val="1"/>
          <w:sz w:val="23"/>
          <w:szCs w:val="23"/>
        </w:rPr>
        <w:t xml:space="preserve">. It’s </w:t>
      </w:r>
      <w:proofErr w:type="gramStart"/>
      <w:r w:rsidRPr="00B4224F">
        <w:rPr>
          <w:kern w:val="1"/>
          <w:sz w:val="23"/>
          <w:szCs w:val="23"/>
        </w:rPr>
        <w:t>in light of</w:t>
      </w:r>
      <w:proofErr w:type="gramEnd"/>
      <w:r w:rsidRPr="00B4224F">
        <w:rPr>
          <w:kern w:val="1"/>
          <w:sz w:val="23"/>
          <w:szCs w:val="23"/>
        </w:rPr>
        <w:t xml:space="preserve"> this that he says in </w:t>
      </w:r>
      <w:r w:rsidRPr="00B4224F">
        <w:rPr>
          <w:i/>
          <w:kern w:val="1"/>
          <w:sz w:val="23"/>
          <w:szCs w:val="23"/>
        </w:rPr>
        <w:t>verses 12-14</w:t>
      </w:r>
    </w:p>
    <w:p w14:paraId="1CE9C4A6"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4F29C77B" w14:textId="77777777" w:rsidR="0057361F" w:rsidRPr="00B4224F" w:rsidRDefault="0057361F">
      <w:pPr>
        <w:tabs>
          <w:tab w:val="left" w:pos="560"/>
          <w:tab w:val="left" w:pos="1440"/>
          <w:tab w:val="left" w:pos="2160"/>
          <w:tab w:val="left" w:pos="2880"/>
          <w:tab w:val="left" w:pos="3600"/>
          <w:tab w:val="left" w:pos="4320"/>
          <w:tab w:val="left" w:pos="13325"/>
        </w:tabs>
        <w:rPr>
          <w:b/>
          <w:kern w:val="1"/>
          <w:sz w:val="23"/>
          <w:szCs w:val="23"/>
        </w:rPr>
      </w:pPr>
    </w:p>
    <w:p w14:paraId="10D695D9" w14:textId="77777777" w:rsidR="0057361F" w:rsidRPr="00B4224F" w:rsidRDefault="008F1892">
      <w:pPr>
        <w:numPr>
          <w:ilvl w:val="0"/>
          <w:numId w:val="1"/>
        </w:numPr>
        <w:tabs>
          <w:tab w:val="left" w:pos="220"/>
          <w:tab w:val="left" w:pos="720"/>
          <w:tab w:val="left" w:pos="1440"/>
          <w:tab w:val="left" w:pos="2160"/>
          <w:tab w:val="left" w:pos="2880"/>
          <w:tab w:val="left" w:pos="3600"/>
          <w:tab w:val="left" w:pos="4320"/>
          <w:tab w:val="left" w:pos="13325"/>
        </w:tabs>
        <w:ind w:hanging="500"/>
        <w:rPr>
          <w:b/>
          <w:kern w:val="1"/>
          <w:sz w:val="23"/>
          <w:szCs w:val="23"/>
        </w:rPr>
      </w:pPr>
      <w:r w:rsidRPr="00B4224F">
        <w:rPr>
          <w:b/>
          <w:kern w:val="1"/>
          <w:sz w:val="23"/>
          <w:szCs w:val="23"/>
        </w:rPr>
        <w:t>Press on for the priz</w:t>
      </w:r>
      <w:r w:rsidRPr="00B4224F">
        <w:rPr>
          <w:b/>
          <w:kern w:val="1"/>
          <w:sz w:val="23"/>
          <w:szCs w:val="23"/>
        </w:rPr>
        <w:t xml:space="preserve">e of Jesus with extreme effort (12-14). </w:t>
      </w:r>
    </w:p>
    <w:p w14:paraId="133F6958"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02B921B3"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 xml:space="preserve">When someone runs a race, they run to win the race! That’s the goal. </w:t>
      </w:r>
    </w:p>
    <w:p w14:paraId="134E8382" w14:textId="77777777" w:rsidR="0057361F" w:rsidRPr="00B4224F" w:rsidRDefault="008F1892">
      <w:pPr>
        <w:numPr>
          <w:ilvl w:val="0"/>
          <w:numId w:val="2"/>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Paul has a goal here as well. His goal is to reach the finish line. </w:t>
      </w:r>
    </w:p>
    <w:p w14:paraId="4617BD8A" w14:textId="77777777" w:rsidR="0057361F" w:rsidRPr="00B4224F" w:rsidRDefault="008F1892">
      <w:pPr>
        <w:numPr>
          <w:ilvl w:val="0"/>
          <w:numId w:val="2"/>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One of the aspects of the Marathon I love is watching the runners embrace t</w:t>
      </w:r>
      <w:r w:rsidRPr="00B4224F">
        <w:rPr>
          <w:kern w:val="1"/>
          <w:sz w:val="23"/>
          <w:szCs w:val="23"/>
        </w:rPr>
        <w:t xml:space="preserve">heir loved ones when we they finish the race. </w:t>
      </w:r>
    </w:p>
    <w:p w14:paraId="17CF212A" w14:textId="77777777" w:rsidR="0057361F" w:rsidRPr="00B4224F" w:rsidRDefault="008F1892">
      <w:pPr>
        <w:numPr>
          <w:ilvl w:val="0"/>
          <w:numId w:val="2"/>
        </w:numPr>
        <w:tabs>
          <w:tab w:val="left" w:pos="220"/>
          <w:tab w:val="left" w:pos="720"/>
          <w:tab w:val="left" w:pos="1440"/>
          <w:tab w:val="left" w:pos="2160"/>
          <w:tab w:val="left" w:pos="2880"/>
          <w:tab w:val="left" w:pos="3600"/>
          <w:tab w:val="left" w:pos="4320"/>
          <w:tab w:val="left" w:pos="13325"/>
        </w:tabs>
        <w:ind w:hanging="500"/>
        <w:rPr>
          <w:sz w:val="23"/>
          <w:szCs w:val="23"/>
          <w:highlight w:val="white"/>
        </w:rPr>
      </w:pPr>
      <w:r w:rsidRPr="00B4224F">
        <w:rPr>
          <w:kern w:val="1"/>
          <w:sz w:val="23"/>
          <w:szCs w:val="23"/>
        </w:rPr>
        <w:t>Guess what? Someone is waiting for us. His name is Jesus. He is the goal of our race. Just as he w</w:t>
      </w:r>
      <w:r w:rsidRPr="00B4224F">
        <w:rPr>
          <w:sz w:val="23"/>
          <w:szCs w:val="23"/>
          <w:highlight w:val="white"/>
        </w:rPr>
        <w:t>as raised from the dead, so all who believe in him will experience resurrection and be united with him For-Ever</w:t>
      </w:r>
      <w:r w:rsidRPr="00B4224F">
        <w:rPr>
          <w:sz w:val="23"/>
          <w:szCs w:val="23"/>
          <w:highlight w:val="white"/>
        </w:rPr>
        <w:t xml:space="preserve">.  </w:t>
      </w:r>
    </w:p>
    <w:p w14:paraId="00380D6C" w14:textId="77777777" w:rsidR="0057361F" w:rsidRPr="00B4224F" w:rsidRDefault="0057361F">
      <w:pPr>
        <w:tabs>
          <w:tab w:val="left" w:pos="560"/>
          <w:tab w:val="left" w:pos="1440"/>
          <w:tab w:val="left" w:pos="2160"/>
          <w:tab w:val="left" w:pos="2880"/>
          <w:tab w:val="left" w:pos="3600"/>
          <w:tab w:val="left" w:pos="4320"/>
          <w:tab w:val="left" w:pos="13325"/>
        </w:tabs>
        <w:rPr>
          <w:sz w:val="23"/>
          <w:szCs w:val="23"/>
          <w:highlight w:val="white"/>
        </w:rPr>
      </w:pPr>
    </w:p>
    <w:p w14:paraId="01678E74" w14:textId="77777777" w:rsidR="0057361F" w:rsidRPr="00B4224F" w:rsidRDefault="008F1892">
      <w:pPr>
        <w:tabs>
          <w:tab w:val="left" w:pos="560"/>
          <w:tab w:val="left" w:pos="1440"/>
          <w:tab w:val="left" w:pos="2160"/>
          <w:tab w:val="left" w:pos="2880"/>
          <w:tab w:val="left" w:pos="3600"/>
          <w:tab w:val="left" w:pos="4320"/>
          <w:tab w:val="left" w:pos="13325"/>
        </w:tabs>
        <w:rPr>
          <w:sz w:val="23"/>
          <w:szCs w:val="23"/>
          <w:highlight w:val="white"/>
        </w:rPr>
      </w:pPr>
      <w:r w:rsidRPr="00B4224F">
        <w:rPr>
          <w:sz w:val="23"/>
          <w:szCs w:val="23"/>
          <w:highlight w:val="white"/>
        </w:rPr>
        <w:t xml:space="preserve">With that glory, in his eye, Paul runs with everything he’s got! He says, “I PRESS ON.” </w:t>
      </w:r>
    </w:p>
    <w:p w14:paraId="7CD09DAE" w14:textId="77777777" w:rsidR="0057361F" w:rsidRPr="00B4224F" w:rsidRDefault="008F1892">
      <w:pPr>
        <w:numPr>
          <w:ilvl w:val="0"/>
          <w:numId w:val="3"/>
        </w:numPr>
        <w:tabs>
          <w:tab w:val="left" w:pos="220"/>
          <w:tab w:val="left" w:pos="720"/>
          <w:tab w:val="left" w:pos="1440"/>
          <w:tab w:val="left" w:pos="2160"/>
          <w:tab w:val="left" w:pos="2880"/>
          <w:tab w:val="left" w:pos="3600"/>
          <w:tab w:val="left" w:pos="4320"/>
          <w:tab w:val="left" w:pos="13325"/>
        </w:tabs>
        <w:ind w:hanging="500"/>
        <w:rPr>
          <w:sz w:val="23"/>
          <w:szCs w:val="23"/>
          <w:highlight w:val="white"/>
        </w:rPr>
      </w:pPr>
      <w:r w:rsidRPr="00B4224F">
        <w:rPr>
          <w:sz w:val="23"/>
          <w:szCs w:val="23"/>
          <w:highlight w:val="white"/>
        </w:rPr>
        <w:t xml:space="preserve">Christians full of Christ don’t coast. Let me say that again: Christians full of Christ don’t coast. </w:t>
      </w:r>
    </w:p>
    <w:p w14:paraId="6A3E047F" w14:textId="77777777" w:rsidR="0057361F" w:rsidRPr="00B4224F" w:rsidRDefault="008F1892">
      <w:pPr>
        <w:numPr>
          <w:ilvl w:val="0"/>
          <w:numId w:val="3"/>
        </w:numPr>
        <w:tabs>
          <w:tab w:val="left" w:pos="220"/>
          <w:tab w:val="left" w:pos="720"/>
          <w:tab w:val="left" w:pos="1440"/>
          <w:tab w:val="left" w:pos="2160"/>
          <w:tab w:val="left" w:pos="2880"/>
          <w:tab w:val="left" w:pos="3600"/>
          <w:tab w:val="left" w:pos="4320"/>
          <w:tab w:val="left" w:pos="13325"/>
        </w:tabs>
        <w:ind w:hanging="500"/>
        <w:rPr>
          <w:sz w:val="23"/>
          <w:szCs w:val="23"/>
          <w:highlight w:val="white"/>
        </w:rPr>
      </w:pPr>
      <w:r w:rsidRPr="00B4224F">
        <w:rPr>
          <w:sz w:val="23"/>
          <w:szCs w:val="23"/>
          <w:highlight w:val="white"/>
        </w:rPr>
        <w:t>There is an underlying intensity about them, a sanctified di</w:t>
      </w:r>
      <w:r w:rsidRPr="00B4224F">
        <w:rPr>
          <w:sz w:val="23"/>
          <w:szCs w:val="23"/>
          <w:highlight w:val="white"/>
        </w:rPr>
        <w:t xml:space="preserve">ssatisfaction, a holy agitation, greedy for the things of God. </w:t>
      </w:r>
    </w:p>
    <w:p w14:paraId="683F6B1A" w14:textId="77777777" w:rsidR="0057361F" w:rsidRPr="00B4224F" w:rsidRDefault="008F1892">
      <w:pPr>
        <w:numPr>
          <w:ilvl w:val="0"/>
          <w:numId w:val="3"/>
        </w:numPr>
        <w:tabs>
          <w:tab w:val="left" w:pos="220"/>
          <w:tab w:val="left" w:pos="720"/>
          <w:tab w:val="left" w:pos="1440"/>
          <w:tab w:val="left" w:pos="2160"/>
          <w:tab w:val="left" w:pos="2880"/>
          <w:tab w:val="left" w:pos="3600"/>
          <w:tab w:val="left" w:pos="4320"/>
          <w:tab w:val="left" w:pos="13325"/>
        </w:tabs>
        <w:ind w:hanging="500"/>
        <w:rPr>
          <w:sz w:val="23"/>
          <w:szCs w:val="23"/>
          <w:highlight w:val="white"/>
        </w:rPr>
      </w:pPr>
      <w:r w:rsidRPr="00B4224F">
        <w:rPr>
          <w:kern w:val="1"/>
          <w:sz w:val="23"/>
          <w:szCs w:val="23"/>
          <w:highlight w:val="white"/>
        </w:rPr>
        <w:t>“</w:t>
      </w:r>
      <w:r w:rsidRPr="00B4224F">
        <w:rPr>
          <w:sz w:val="23"/>
          <w:szCs w:val="23"/>
          <w:highlight w:val="white"/>
        </w:rPr>
        <w:t xml:space="preserve">I appreciate how far God has brought me, but I want more. I’m not there yet, but I’m on my way!” </w:t>
      </w:r>
    </w:p>
    <w:p w14:paraId="63FCC505" w14:textId="77777777" w:rsidR="0057361F" w:rsidRPr="00B4224F" w:rsidRDefault="0057361F">
      <w:pPr>
        <w:rPr>
          <w:sz w:val="23"/>
          <w:szCs w:val="23"/>
          <w:highlight w:val="white"/>
        </w:rPr>
      </w:pPr>
    </w:p>
    <w:p w14:paraId="731F4554" w14:textId="77777777" w:rsidR="0057361F" w:rsidRPr="00B4224F" w:rsidRDefault="008F1892">
      <w:pPr>
        <w:rPr>
          <w:sz w:val="23"/>
          <w:szCs w:val="23"/>
          <w:highlight w:val="white"/>
        </w:rPr>
      </w:pPr>
      <w:r w:rsidRPr="00B4224F">
        <w:rPr>
          <w:sz w:val="23"/>
          <w:szCs w:val="23"/>
          <w:highlight w:val="white"/>
        </w:rPr>
        <w:t xml:space="preserve">This pursuit involves a positive and a negative dynamic. Because he has not arrived, he presses on by… </w:t>
      </w:r>
    </w:p>
    <w:p w14:paraId="11B392AB" w14:textId="77777777" w:rsidR="0057361F" w:rsidRPr="00B4224F" w:rsidRDefault="0057361F">
      <w:pPr>
        <w:rPr>
          <w:sz w:val="23"/>
          <w:szCs w:val="23"/>
          <w:highlight w:val="white"/>
        </w:rPr>
      </w:pPr>
    </w:p>
    <w:p w14:paraId="310E5402" w14:textId="77777777" w:rsidR="0057361F" w:rsidRPr="00B4224F" w:rsidRDefault="008F1892">
      <w:pPr>
        <w:rPr>
          <w:sz w:val="23"/>
          <w:szCs w:val="23"/>
          <w:highlight w:val="white"/>
        </w:rPr>
      </w:pPr>
      <w:r w:rsidRPr="00B4224F">
        <w:rPr>
          <w:sz w:val="23"/>
          <w:szCs w:val="23"/>
          <w:highlight w:val="white"/>
        </w:rPr>
        <w:t>“forgetting what lies behind”</w:t>
      </w:r>
    </w:p>
    <w:p w14:paraId="0DB998D0" w14:textId="77777777" w:rsidR="0057361F" w:rsidRPr="00B4224F" w:rsidRDefault="008F1892">
      <w:pPr>
        <w:numPr>
          <w:ilvl w:val="0"/>
          <w:numId w:val="4"/>
        </w:numPr>
        <w:tabs>
          <w:tab w:val="left" w:pos="220"/>
          <w:tab w:val="left" w:pos="720"/>
        </w:tabs>
        <w:ind w:hanging="500"/>
        <w:rPr>
          <w:kern w:val="1"/>
          <w:sz w:val="23"/>
          <w:szCs w:val="23"/>
          <w:highlight w:val="white"/>
        </w:rPr>
      </w:pPr>
      <w:r w:rsidRPr="00B4224F">
        <w:rPr>
          <w:kern w:val="1"/>
          <w:sz w:val="23"/>
          <w:szCs w:val="23"/>
          <w:highlight w:val="white"/>
        </w:rPr>
        <w:t xml:space="preserve">The idea here is that nothing in his past will slow his present stride. Look over your shoulder and you’ll get distracted and lose momentum. </w:t>
      </w:r>
    </w:p>
    <w:p w14:paraId="24280D00" w14:textId="77777777" w:rsidR="0057361F" w:rsidRPr="00B4224F" w:rsidRDefault="008F1892">
      <w:pPr>
        <w:numPr>
          <w:ilvl w:val="0"/>
          <w:numId w:val="4"/>
        </w:numPr>
        <w:tabs>
          <w:tab w:val="left" w:pos="220"/>
          <w:tab w:val="left" w:pos="720"/>
        </w:tabs>
        <w:ind w:hanging="500"/>
        <w:rPr>
          <w:kern w:val="1"/>
          <w:sz w:val="23"/>
          <w:szCs w:val="23"/>
          <w:highlight w:val="white"/>
        </w:rPr>
      </w:pPr>
      <w:r w:rsidRPr="00B4224F">
        <w:rPr>
          <w:kern w:val="1"/>
          <w:sz w:val="23"/>
          <w:szCs w:val="23"/>
          <w:highlight w:val="white"/>
        </w:rPr>
        <w:t xml:space="preserve">But what exactly might </w:t>
      </w:r>
      <w:proofErr w:type="gramStart"/>
      <w:r w:rsidRPr="00B4224F">
        <w:rPr>
          <w:kern w:val="1"/>
          <w:sz w:val="23"/>
          <w:szCs w:val="23"/>
          <w:highlight w:val="white"/>
        </w:rPr>
        <w:t>is</w:t>
      </w:r>
      <w:proofErr w:type="gramEnd"/>
      <w:r w:rsidRPr="00B4224F">
        <w:rPr>
          <w:kern w:val="1"/>
          <w:sz w:val="23"/>
          <w:szCs w:val="23"/>
          <w:highlight w:val="white"/>
        </w:rPr>
        <w:t xml:space="preserve"> Paul forgetting? </w:t>
      </w:r>
    </w:p>
    <w:p w14:paraId="2F877DA3" w14:textId="77777777" w:rsidR="0057361F" w:rsidRPr="00B4224F" w:rsidRDefault="008F1892">
      <w:pPr>
        <w:numPr>
          <w:ilvl w:val="0"/>
          <w:numId w:val="4"/>
        </w:numPr>
        <w:tabs>
          <w:tab w:val="left" w:pos="220"/>
          <w:tab w:val="left" w:pos="720"/>
        </w:tabs>
        <w:ind w:hanging="500"/>
        <w:rPr>
          <w:kern w:val="1"/>
          <w:sz w:val="23"/>
          <w:szCs w:val="23"/>
          <w:highlight w:val="white"/>
        </w:rPr>
      </w:pPr>
      <w:r w:rsidRPr="00B4224F">
        <w:rPr>
          <w:kern w:val="1"/>
          <w:sz w:val="23"/>
          <w:szCs w:val="23"/>
          <w:highlight w:val="white"/>
        </w:rPr>
        <w:t>We might automatically think it’s just forgetting the bad stuff. Anyth</w:t>
      </w:r>
      <w:r w:rsidRPr="00B4224F">
        <w:rPr>
          <w:kern w:val="1"/>
          <w:sz w:val="23"/>
          <w:szCs w:val="23"/>
          <w:highlight w:val="white"/>
        </w:rPr>
        <w:t xml:space="preserve">ing that causes us shame or regret. </w:t>
      </w:r>
    </w:p>
    <w:p w14:paraId="7BEB9860" w14:textId="77777777" w:rsidR="0057361F" w:rsidRPr="00B4224F" w:rsidRDefault="008F1892">
      <w:pPr>
        <w:numPr>
          <w:ilvl w:val="1"/>
          <w:numId w:val="4"/>
        </w:numPr>
        <w:tabs>
          <w:tab w:val="left" w:pos="940"/>
          <w:tab w:val="left" w:pos="1440"/>
          <w:tab w:val="left" w:pos="1680"/>
          <w:tab w:val="left" w:pos="2240"/>
          <w:tab w:val="left" w:pos="2800"/>
        </w:tabs>
        <w:ind w:hanging="500"/>
        <w:rPr>
          <w:kern w:val="1"/>
          <w:sz w:val="23"/>
          <w:szCs w:val="23"/>
          <w:highlight w:val="white"/>
        </w:rPr>
      </w:pPr>
      <w:r w:rsidRPr="00B4224F">
        <w:rPr>
          <w:kern w:val="1"/>
          <w:sz w:val="23"/>
          <w:szCs w:val="23"/>
          <w:highlight w:val="white"/>
        </w:rPr>
        <w:t>Time wasted. So many opportunities to live for God but we chose to live for ourselves.</w:t>
      </w:r>
    </w:p>
    <w:p w14:paraId="184183A1" w14:textId="77777777" w:rsidR="0057361F" w:rsidRPr="00B4224F" w:rsidRDefault="008F1892">
      <w:pPr>
        <w:numPr>
          <w:ilvl w:val="1"/>
          <w:numId w:val="4"/>
        </w:numPr>
        <w:tabs>
          <w:tab w:val="left" w:pos="940"/>
          <w:tab w:val="left" w:pos="1440"/>
          <w:tab w:val="left" w:pos="1680"/>
          <w:tab w:val="left" w:pos="2240"/>
          <w:tab w:val="left" w:pos="2800"/>
        </w:tabs>
        <w:ind w:hanging="500"/>
        <w:rPr>
          <w:kern w:val="1"/>
          <w:sz w:val="23"/>
          <w:szCs w:val="23"/>
          <w:highlight w:val="white"/>
        </w:rPr>
      </w:pPr>
      <w:r w:rsidRPr="00B4224F">
        <w:rPr>
          <w:kern w:val="1"/>
          <w:sz w:val="23"/>
          <w:szCs w:val="23"/>
          <w:highlight w:val="white"/>
        </w:rPr>
        <w:t>Temptation given in so easily and so frequently.</w:t>
      </w:r>
    </w:p>
    <w:p w14:paraId="24636891" w14:textId="77777777" w:rsidR="0057361F" w:rsidRPr="00B4224F" w:rsidRDefault="008F1892">
      <w:pPr>
        <w:numPr>
          <w:ilvl w:val="1"/>
          <w:numId w:val="4"/>
        </w:numPr>
        <w:tabs>
          <w:tab w:val="left" w:pos="940"/>
          <w:tab w:val="left" w:pos="1440"/>
          <w:tab w:val="left" w:pos="1680"/>
          <w:tab w:val="left" w:pos="2240"/>
          <w:tab w:val="left" w:pos="2800"/>
        </w:tabs>
        <w:ind w:hanging="500"/>
        <w:rPr>
          <w:kern w:val="1"/>
          <w:sz w:val="23"/>
          <w:szCs w:val="23"/>
          <w:highlight w:val="white"/>
        </w:rPr>
      </w:pPr>
      <w:r w:rsidRPr="00B4224F">
        <w:rPr>
          <w:kern w:val="1"/>
          <w:sz w:val="23"/>
          <w:szCs w:val="23"/>
          <w:highlight w:val="white"/>
        </w:rPr>
        <w:t>If you want to live a life of regret, it won’t be hard. It won’t be much fun either</w:t>
      </w:r>
      <w:r w:rsidRPr="00B4224F">
        <w:rPr>
          <w:kern w:val="1"/>
          <w:sz w:val="23"/>
          <w:szCs w:val="23"/>
          <w:highlight w:val="white"/>
        </w:rPr>
        <w:t xml:space="preserve">. </w:t>
      </w:r>
    </w:p>
    <w:p w14:paraId="14AF5B8B" w14:textId="77777777" w:rsidR="0057361F" w:rsidRPr="00B4224F" w:rsidRDefault="008F1892">
      <w:pPr>
        <w:numPr>
          <w:ilvl w:val="1"/>
          <w:numId w:val="4"/>
        </w:numPr>
        <w:tabs>
          <w:tab w:val="left" w:pos="940"/>
          <w:tab w:val="left" w:pos="1440"/>
          <w:tab w:val="left" w:pos="1680"/>
          <w:tab w:val="left" w:pos="2240"/>
          <w:tab w:val="left" w:pos="2800"/>
        </w:tabs>
        <w:ind w:hanging="500"/>
        <w:rPr>
          <w:kern w:val="1"/>
          <w:sz w:val="23"/>
          <w:szCs w:val="23"/>
          <w:highlight w:val="white"/>
        </w:rPr>
      </w:pPr>
      <w:r w:rsidRPr="00B4224F">
        <w:rPr>
          <w:kern w:val="1"/>
          <w:sz w:val="23"/>
          <w:szCs w:val="23"/>
          <w:highlight w:val="white"/>
        </w:rPr>
        <w:t xml:space="preserve">We can allow our regrets to collect dust (you know what I’m saying? Leave them in the past!) because of the cross of Christ. “There is no condemnation.” We’ve been free from a guilty conscience. </w:t>
      </w:r>
    </w:p>
    <w:p w14:paraId="2657A74F" w14:textId="77777777" w:rsidR="0057361F" w:rsidRPr="00B4224F" w:rsidRDefault="008F1892">
      <w:pPr>
        <w:numPr>
          <w:ilvl w:val="1"/>
          <w:numId w:val="4"/>
        </w:numPr>
        <w:tabs>
          <w:tab w:val="left" w:pos="940"/>
          <w:tab w:val="left" w:pos="1440"/>
          <w:tab w:val="left" w:pos="1680"/>
          <w:tab w:val="left" w:pos="2240"/>
          <w:tab w:val="left" w:pos="2800"/>
        </w:tabs>
        <w:ind w:hanging="500"/>
        <w:rPr>
          <w:kern w:val="1"/>
          <w:sz w:val="23"/>
          <w:szCs w:val="23"/>
          <w:highlight w:val="white"/>
        </w:rPr>
      </w:pPr>
      <w:r w:rsidRPr="00B4224F">
        <w:rPr>
          <w:kern w:val="1"/>
          <w:sz w:val="23"/>
          <w:szCs w:val="23"/>
          <w:highlight w:val="white"/>
        </w:rPr>
        <w:t xml:space="preserve">We forget our failures, but Paul means more. </w:t>
      </w:r>
    </w:p>
    <w:p w14:paraId="0BBA43F0" w14:textId="77777777" w:rsidR="0057361F" w:rsidRPr="00B4224F" w:rsidRDefault="008F1892">
      <w:pPr>
        <w:numPr>
          <w:ilvl w:val="0"/>
          <w:numId w:val="4"/>
        </w:numPr>
        <w:tabs>
          <w:tab w:val="left" w:pos="220"/>
          <w:tab w:val="left" w:pos="720"/>
          <w:tab w:val="left" w:pos="1120"/>
        </w:tabs>
        <w:ind w:hanging="500"/>
        <w:rPr>
          <w:kern w:val="1"/>
          <w:sz w:val="23"/>
          <w:szCs w:val="23"/>
          <w:highlight w:val="white"/>
        </w:rPr>
      </w:pPr>
      <w:r w:rsidRPr="00B4224F">
        <w:rPr>
          <w:kern w:val="1"/>
          <w:sz w:val="23"/>
          <w:szCs w:val="23"/>
          <w:highlight w:val="white"/>
        </w:rPr>
        <w:t>I believe t</w:t>
      </w:r>
      <w:r w:rsidRPr="00B4224F">
        <w:rPr>
          <w:kern w:val="1"/>
          <w:sz w:val="23"/>
          <w:szCs w:val="23"/>
          <w:highlight w:val="white"/>
        </w:rPr>
        <w:t xml:space="preserve">his would also include a resolve to not dwell on past accolades and achievements.  </w:t>
      </w:r>
    </w:p>
    <w:p w14:paraId="03CD178C" w14:textId="77777777" w:rsidR="0057361F" w:rsidRPr="00B4224F" w:rsidRDefault="008F1892">
      <w:pPr>
        <w:numPr>
          <w:ilvl w:val="1"/>
          <w:numId w:val="4"/>
        </w:numPr>
        <w:tabs>
          <w:tab w:val="left" w:pos="940"/>
          <w:tab w:val="left" w:pos="1440"/>
        </w:tabs>
        <w:ind w:hanging="500"/>
        <w:rPr>
          <w:kern w:val="1"/>
          <w:sz w:val="23"/>
          <w:szCs w:val="23"/>
          <w:highlight w:val="white"/>
        </w:rPr>
      </w:pPr>
      <w:r w:rsidRPr="00B4224F">
        <w:rPr>
          <w:kern w:val="1"/>
          <w:sz w:val="23"/>
          <w:szCs w:val="23"/>
          <w:highlight w:val="white"/>
        </w:rPr>
        <w:t xml:space="preserve">If anyone had a lot of success in life and in representing Jesus, it was Paul. </w:t>
      </w:r>
    </w:p>
    <w:p w14:paraId="6E0D02AA" w14:textId="77777777" w:rsidR="0057361F" w:rsidRPr="00B4224F" w:rsidRDefault="008F1892">
      <w:pPr>
        <w:numPr>
          <w:ilvl w:val="1"/>
          <w:numId w:val="4"/>
        </w:numPr>
        <w:tabs>
          <w:tab w:val="left" w:pos="940"/>
          <w:tab w:val="left" w:pos="1440"/>
        </w:tabs>
        <w:ind w:hanging="500"/>
        <w:rPr>
          <w:kern w:val="1"/>
          <w:sz w:val="23"/>
          <w:szCs w:val="23"/>
          <w:highlight w:val="white"/>
        </w:rPr>
      </w:pPr>
      <w:r w:rsidRPr="00B4224F">
        <w:rPr>
          <w:kern w:val="1"/>
          <w:sz w:val="23"/>
          <w:szCs w:val="23"/>
          <w:highlight w:val="white"/>
        </w:rPr>
        <w:t xml:space="preserve">I can take it easy today…. </w:t>
      </w:r>
    </w:p>
    <w:p w14:paraId="042C256E" w14:textId="77777777" w:rsidR="0057361F" w:rsidRPr="00B4224F" w:rsidRDefault="008F1892">
      <w:pPr>
        <w:numPr>
          <w:ilvl w:val="2"/>
          <w:numId w:val="4"/>
        </w:numPr>
        <w:tabs>
          <w:tab w:val="left" w:pos="1660"/>
          <w:tab w:val="left" w:pos="2160"/>
        </w:tabs>
        <w:ind w:hanging="500"/>
        <w:rPr>
          <w:kern w:val="1"/>
          <w:sz w:val="23"/>
          <w:szCs w:val="23"/>
          <w:highlight w:val="white"/>
        </w:rPr>
      </w:pPr>
      <w:r w:rsidRPr="00B4224F">
        <w:rPr>
          <w:kern w:val="1"/>
          <w:sz w:val="23"/>
          <w:szCs w:val="23"/>
          <w:highlight w:val="white"/>
        </w:rPr>
        <w:t>I just dished out 12 irresistible invites in one day (the people</w:t>
      </w:r>
      <w:r w:rsidRPr="00B4224F">
        <w:rPr>
          <w:kern w:val="1"/>
          <w:sz w:val="23"/>
          <w:szCs w:val="23"/>
          <w:highlight w:val="white"/>
        </w:rPr>
        <w:t xml:space="preserve"> of Redemption Hill are shooting for that in a year). I can relax for at least a few days. </w:t>
      </w:r>
    </w:p>
    <w:p w14:paraId="2CA48F34" w14:textId="77777777" w:rsidR="0057361F" w:rsidRPr="00B4224F" w:rsidRDefault="008F1892">
      <w:pPr>
        <w:numPr>
          <w:ilvl w:val="2"/>
          <w:numId w:val="4"/>
        </w:numPr>
        <w:tabs>
          <w:tab w:val="left" w:pos="1660"/>
          <w:tab w:val="left" w:pos="2160"/>
        </w:tabs>
        <w:ind w:hanging="500"/>
        <w:rPr>
          <w:kern w:val="1"/>
          <w:sz w:val="23"/>
          <w:szCs w:val="23"/>
          <w:highlight w:val="white"/>
        </w:rPr>
      </w:pPr>
      <w:r w:rsidRPr="00B4224F">
        <w:rPr>
          <w:kern w:val="1"/>
          <w:sz w:val="23"/>
          <w:szCs w:val="23"/>
          <w:highlight w:val="white"/>
        </w:rPr>
        <w:t xml:space="preserve">I just gave that person wisdom from heaven. I gave them 7 infallible reasons why they don’t have to live with fear and worry. </w:t>
      </w:r>
    </w:p>
    <w:p w14:paraId="4016981B" w14:textId="77777777" w:rsidR="0057361F" w:rsidRPr="00B4224F" w:rsidRDefault="008F1892">
      <w:pPr>
        <w:numPr>
          <w:ilvl w:val="2"/>
          <w:numId w:val="4"/>
        </w:numPr>
        <w:tabs>
          <w:tab w:val="left" w:pos="1660"/>
          <w:tab w:val="left" w:pos="2160"/>
        </w:tabs>
        <w:ind w:hanging="500"/>
        <w:rPr>
          <w:kern w:val="1"/>
          <w:sz w:val="23"/>
          <w:szCs w:val="23"/>
          <w:highlight w:val="white"/>
        </w:rPr>
      </w:pPr>
      <w:r w:rsidRPr="00B4224F">
        <w:rPr>
          <w:kern w:val="1"/>
          <w:sz w:val="23"/>
          <w:szCs w:val="23"/>
          <w:highlight w:val="white"/>
        </w:rPr>
        <w:t xml:space="preserve">That new church I started in Corinth </w:t>
      </w:r>
      <w:r w:rsidRPr="00B4224F">
        <w:rPr>
          <w:kern w:val="1"/>
          <w:sz w:val="23"/>
          <w:szCs w:val="23"/>
          <w:highlight w:val="white"/>
        </w:rPr>
        <w:t xml:space="preserve">has now exploded into 5 new churches. Wow. God, thank you for using me. </w:t>
      </w:r>
    </w:p>
    <w:p w14:paraId="3DD611F6" w14:textId="77777777" w:rsidR="0057361F" w:rsidRPr="00B4224F" w:rsidRDefault="008F1892">
      <w:pPr>
        <w:numPr>
          <w:ilvl w:val="0"/>
          <w:numId w:val="4"/>
        </w:numPr>
        <w:tabs>
          <w:tab w:val="left" w:pos="220"/>
          <w:tab w:val="left" w:pos="720"/>
          <w:tab w:val="left" w:pos="1120"/>
        </w:tabs>
        <w:ind w:hanging="500"/>
        <w:rPr>
          <w:kern w:val="1"/>
          <w:sz w:val="23"/>
          <w:szCs w:val="23"/>
          <w:highlight w:val="white"/>
        </w:rPr>
      </w:pPr>
      <w:r w:rsidRPr="00B4224F">
        <w:rPr>
          <w:kern w:val="1"/>
          <w:sz w:val="23"/>
          <w:szCs w:val="23"/>
          <w:highlight w:val="white"/>
        </w:rPr>
        <w:t xml:space="preserve">Yes, we honor the past, learn from the past, but what matters is today! </w:t>
      </w:r>
    </w:p>
    <w:p w14:paraId="587BCF26" w14:textId="77777777" w:rsidR="0057361F" w:rsidRPr="00B4224F" w:rsidRDefault="008F1892">
      <w:pPr>
        <w:numPr>
          <w:ilvl w:val="0"/>
          <w:numId w:val="4"/>
        </w:numPr>
        <w:tabs>
          <w:tab w:val="left" w:pos="220"/>
          <w:tab w:val="left" w:pos="720"/>
          <w:tab w:val="left" w:pos="1120"/>
        </w:tabs>
        <w:ind w:hanging="500"/>
        <w:rPr>
          <w:kern w:val="1"/>
          <w:sz w:val="23"/>
          <w:szCs w:val="23"/>
          <w:highlight w:val="white"/>
        </w:rPr>
      </w:pPr>
      <w:r w:rsidRPr="00B4224F">
        <w:rPr>
          <w:kern w:val="1"/>
          <w:sz w:val="23"/>
          <w:szCs w:val="23"/>
          <w:highlight w:val="white"/>
        </w:rPr>
        <w:lastRenderedPageBreak/>
        <w:t xml:space="preserve">Our past does not determine our present! </w:t>
      </w:r>
    </w:p>
    <w:p w14:paraId="20C6DB45" w14:textId="77777777" w:rsidR="0057361F" w:rsidRPr="00B4224F" w:rsidRDefault="0057361F">
      <w:pPr>
        <w:tabs>
          <w:tab w:val="left" w:pos="560"/>
          <w:tab w:val="left" w:pos="1120"/>
        </w:tabs>
        <w:rPr>
          <w:kern w:val="1"/>
          <w:sz w:val="23"/>
          <w:szCs w:val="23"/>
          <w:highlight w:val="white"/>
        </w:rPr>
      </w:pPr>
    </w:p>
    <w:p w14:paraId="07D6A037" w14:textId="77777777" w:rsidR="0057361F" w:rsidRPr="00B4224F" w:rsidRDefault="008F1892">
      <w:pPr>
        <w:tabs>
          <w:tab w:val="left" w:pos="560"/>
          <w:tab w:val="left" w:pos="1120"/>
        </w:tabs>
        <w:rPr>
          <w:kern w:val="1"/>
          <w:sz w:val="23"/>
          <w:szCs w:val="23"/>
          <w:highlight w:val="white"/>
        </w:rPr>
      </w:pPr>
      <w:r w:rsidRPr="00B4224F">
        <w:rPr>
          <w:kern w:val="1"/>
          <w:sz w:val="23"/>
          <w:szCs w:val="23"/>
          <w:highlight w:val="white"/>
        </w:rPr>
        <w:t xml:space="preserve">T: No, no, no. I </w:t>
      </w:r>
      <w:proofErr w:type="spellStart"/>
      <w:r w:rsidRPr="00B4224F">
        <w:rPr>
          <w:kern w:val="1"/>
          <w:sz w:val="23"/>
          <w:szCs w:val="23"/>
          <w:highlight w:val="white"/>
        </w:rPr>
        <w:t>gotta</w:t>
      </w:r>
      <w:proofErr w:type="spellEnd"/>
      <w:r w:rsidRPr="00B4224F">
        <w:rPr>
          <w:kern w:val="1"/>
          <w:sz w:val="23"/>
          <w:szCs w:val="23"/>
          <w:highlight w:val="white"/>
        </w:rPr>
        <w:t xml:space="preserve"> press on! “Forgetting what is behind and . .</w:t>
      </w:r>
      <w:r w:rsidRPr="00B4224F">
        <w:rPr>
          <w:kern w:val="1"/>
          <w:sz w:val="23"/>
          <w:szCs w:val="23"/>
          <w:highlight w:val="white"/>
        </w:rPr>
        <w:t xml:space="preserve"> .”</w:t>
      </w:r>
    </w:p>
    <w:p w14:paraId="4FCD0FA8" w14:textId="77777777" w:rsidR="0057361F" w:rsidRPr="00B4224F" w:rsidRDefault="0057361F">
      <w:pPr>
        <w:tabs>
          <w:tab w:val="left" w:pos="560"/>
          <w:tab w:val="left" w:pos="1120"/>
        </w:tabs>
        <w:rPr>
          <w:kern w:val="1"/>
          <w:sz w:val="23"/>
          <w:szCs w:val="23"/>
          <w:highlight w:val="white"/>
        </w:rPr>
      </w:pPr>
    </w:p>
    <w:p w14:paraId="08DE8A49" w14:textId="77777777" w:rsidR="0057361F" w:rsidRPr="00B4224F" w:rsidRDefault="008F1892">
      <w:pPr>
        <w:tabs>
          <w:tab w:val="left" w:pos="560"/>
        </w:tabs>
        <w:rPr>
          <w:sz w:val="23"/>
          <w:szCs w:val="23"/>
          <w:highlight w:val="white"/>
        </w:rPr>
      </w:pPr>
      <w:r w:rsidRPr="00B4224F">
        <w:rPr>
          <w:sz w:val="23"/>
          <w:szCs w:val="23"/>
          <w:highlight w:val="white"/>
        </w:rPr>
        <w:t>“Straining forward to what lies ahead”</w:t>
      </w:r>
    </w:p>
    <w:p w14:paraId="5C6BB55C" w14:textId="77777777" w:rsidR="0057361F" w:rsidRPr="00B4224F" w:rsidRDefault="008F1892">
      <w:pPr>
        <w:numPr>
          <w:ilvl w:val="0"/>
          <w:numId w:val="5"/>
        </w:numPr>
        <w:tabs>
          <w:tab w:val="left" w:pos="220"/>
          <w:tab w:val="left" w:pos="720"/>
        </w:tabs>
        <w:ind w:hanging="500"/>
        <w:rPr>
          <w:kern w:val="1"/>
          <w:sz w:val="23"/>
          <w:szCs w:val="23"/>
          <w:highlight w:val="white"/>
        </w:rPr>
      </w:pPr>
      <w:r w:rsidRPr="00B4224F">
        <w:rPr>
          <w:kern w:val="1"/>
          <w:sz w:val="23"/>
          <w:szCs w:val="23"/>
          <w:highlight w:val="white"/>
        </w:rPr>
        <w:t xml:space="preserve">Maximum effort. </w:t>
      </w:r>
    </w:p>
    <w:p w14:paraId="2B197605" w14:textId="77777777" w:rsidR="0057361F" w:rsidRPr="00B4224F" w:rsidRDefault="008F1892">
      <w:pPr>
        <w:numPr>
          <w:ilvl w:val="0"/>
          <w:numId w:val="5"/>
        </w:numPr>
        <w:tabs>
          <w:tab w:val="left" w:pos="220"/>
          <w:tab w:val="left" w:pos="720"/>
        </w:tabs>
        <w:ind w:hanging="500"/>
        <w:rPr>
          <w:kern w:val="1"/>
          <w:sz w:val="23"/>
          <w:szCs w:val="23"/>
          <w:highlight w:val="white"/>
        </w:rPr>
      </w:pPr>
      <w:r w:rsidRPr="00B4224F">
        <w:rPr>
          <w:kern w:val="1"/>
          <w:sz w:val="23"/>
          <w:szCs w:val="23"/>
          <w:highlight w:val="white"/>
        </w:rPr>
        <w:t>“Exerting oneself to the uttermost.”</w:t>
      </w:r>
    </w:p>
    <w:p w14:paraId="0AD1715D" w14:textId="77777777" w:rsidR="0057361F" w:rsidRPr="00B4224F" w:rsidRDefault="008F1892">
      <w:pPr>
        <w:numPr>
          <w:ilvl w:val="0"/>
          <w:numId w:val="5"/>
        </w:numPr>
        <w:tabs>
          <w:tab w:val="left" w:pos="220"/>
          <w:tab w:val="left" w:pos="720"/>
        </w:tabs>
        <w:ind w:hanging="500"/>
        <w:rPr>
          <w:kern w:val="1"/>
          <w:sz w:val="23"/>
          <w:szCs w:val="23"/>
          <w:highlight w:val="white"/>
        </w:rPr>
      </w:pPr>
      <w:r w:rsidRPr="00B4224F">
        <w:rPr>
          <w:kern w:val="1"/>
          <w:sz w:val="23"/>
          <w:szCs w:val="23"/>
          <w:highlight w:val="white"/>
        </w:rPr>
        <w:t xml:space="preserve">Laying it on the line. Leaning forward. Bearing down on the finish line. This was Paul’s approach to following Jesus. </w:t>
      </w:r>
    </w:p>
    <w:p w14:paraId="1FF6C492" w14:textId="77777777" w:rsidR="0057361F" w:rsidRPr="00B4224F" w:rsidRDefault="008F1892">
      <w:pPr>
        <w:numPr>
          <w:ilvl w:val="0"/>
          <w:numId w:val="6"/>
        </w:numPr>
        <w:tabs>
          <w:tab w:val="left" w:pos="220"/>
          <w:tab w:val="left" w:pos="720"/>
          <w:tab w:val="left" w:pos="1120"/>
        </w:tabs>
        <w:ind w:hanging="500"/>
        <w:rPr>
          <w:kern w:val="1"/>
          <w:sz w:val="23"/>
          <w:szCs w:val="23"/>
          <w:highlight w:val="white"/>
        </w:rPr>
      </w:pPr>
      <w:r w:rsidRPr="00B4224F">
        <w:rPr>
          <w:kern w:val="1"/>
          <w:sz w:val="23"/>
          <w:szCs w:val="23"/>
          <w:highlight w:val="white"/>
        </w:rPr>
        <w:t>Paul’s life was driven by this one thin</w:t>
      </w:r>
      <w:r w:rsidRPr="00B4224F">
        <w:rPr>
          <w:kern w:val="1"/>
          <w:sz w:val="23"/>
          <w:szCs w:val="23"/>
          <w:highlight w:val="white"/>
        </w:rPr>
        <w:t xml:space="preserve">g. Look at the beginning of verse 13. </w:t>
      </w:r>
    </w:p>
    <w:p w14:paraId="58DFC8F7" w14:textId="77777777" w:rsidR="0057361F" w:rsidRPr="00B4224F" w:rsidRDefault="008F1892">
      <w:pPr>
        <w:numPr>
          <w:ilvl w:val="1"/>
          <w:numId w:val="6"/>
        </w:numPr>
        <w:tabs>
          <w:tab w:val="left" w:pos="940"/>
          <w:tab w:val="left" w:pos="1440"/>
        </w:tabs>
        <w:ind w:hanging="500"/>
        <w:rPr>
          <w:sz w:val="23"/>
          <w:szCs w:val="23"/>
          <w:highlight w:val="white"/>
        </w:rPr>
      </w:pPr>
      <w:r w:rsidRPr="00B4224F">
        <w:rPr>
          <w:sz w:val="23"/>
          <w:szCs w:val="23"/>
          <w:highlight w:val="white"/>
        </w:rPr>
        <w:t xml:space="preserve">“I want to KNOW Christ and the power of his resurrection.” </w:t>
      </w:r>
    </w:p>
    <w:p w14:paraId="1C2D80DA" w14:textId="77777777" w:rsidR="0057361F" w:rsidRPr="00B4224F" w:rsidRDefault="008F1892">
      <w:pPr>
        <w:numPr>
          <w:ilvl w:val="1"/>
          <w:numId w:val="6"/>
        </w:numPr>
        <w:tabs>
          <w:tab w:val="left" w:pos="940"/>
          <w:tab w:val="left" w:pos="1440"/>
        </w:tabs>
        <w:ind w:hanging="500"/>
        <w:rPr>
          <w:kern w:val="1"/>
          <w:sz w:val="23"/>
          <w:szCs w:val="23"/>
          <w:highlight w:val="white"/>
        </w:rPr>
      </w:pPr>
      <w:r w:rsidRPr="00B4224F">
        <w:rPr>
          <w:b/>
          <w:kern w:val="1"/>
          <w:sz w:val="23"/>
          <w:szCs w:val="23"/>
          <w:highlight w:val="white"/>
        </w:rPr>
        <w:t>Are you pressing on</w:t>
      </w:r>
      <w:r w:rsidRPr="00B4224F">
        <w:rPr>
          <w:kern w:val="1"/>
          <w:sz w:val="23"/>
          <w:szCs w:val="23"/>
          <w:highlight w:val="white"/>
        </w:rPr>
        <w:t xml:space="preserve"> to know that power</w:t>
      </w:r>
      <w:r w:rsidRPr="00B4224F">
        <w:rPr>
          <w:b/>
          <w:kern w:val="1"/>
          <w:sz w:val="23"/>
          <w:szCs w:val="23"/>
          <w:highlight w:val="white"/>
        </w:rPr>
        <w:t xml:space="preserve"> or getting passed by?</w:t>
      </w:r>
    </w:p>
    <w:p w14:paraId="18B4EBDC" w14:textId="77777777" w:rsidR="0057361F" w:rsidRPr="00B4224F" w:rsidRDefault="008F1892">
      <w:pPr>
        <w:numPr>
          <w:ilvl w:val="0"/>
          <w:numId w:val="6"/>
        </w:numPr>
        <w:tabs>
          <w:tab w:val="left" w:pos="220"/>
          <w:tab w:val="left" w:pos="720"/>
          <w:tab w:val="left" w:pos="1120"/>
        </w:tabs>
        <w:ind w:hanging="500"/>
        <w:rPr>
          <w:sz w:val="23"/>
          <w:szCs w:val="23"/>
          <w:highlight w:val="white"/>
        </w:rPr>
      </w:pPr>
      <w:r w:rsidRPr="00B4224F">
        <w:rPr>
          <w:kern w:val="1"/>
          <w:sz w:val="23"/>
          <w:szCs w:val="23"/>
          <w:highlight w:val="white"/>
        </w:rPr>
        <w:t xml:space="preserve">No matter where we are today, I deeply believe our passion and determination needs to rise to a </w:t>
      </w:r>
      <w:r w:rsidRPr="00B4224F">
        <w:rPr>
          <w:kern w:val="1"/>
          <w:sz w:val="23"/>
          <w:szCs w:val="23"/>
          <w:highlight w:val="white"/>
        </w:rPr>
        <w:t xml:space="preserve">new level. If you are saying: “Nah, I’m good.” You just told me you’re not. </w:t>
      </w:r>
    </w:p>
    <w:p w14:paraId="6FC92764" w14:textId="77777777" w:rsidR="0057361F" w:rsidRPr="00B4224F" w:rsidRDefault="0057361F">
      <w:pPr>
        <w:tabs>
          <w:tab w:val="left" w:pos="560"/>
        </w:tabs>
        <w:rPr>
          <w:sz w:val="23"/>
          <w:szCs w:val="23"/>
          <w:highlight w:val="white"/>
        </w:rPr>
      </w:pPr>
    </w:p>
    <w:p w14:paraId="12F92AAE" w14:textId="77777777" w:rsidR="0057361F" w:rsidRPr="00B4224F" w:rsidRDefault="008F1892">
      <w:pPr>
        <w:tabs>
          <w:tab w:val="left" w:pos="560"/>
        </w:tabs>
        <w:rPr>
          <w:sz w:val="23"/>
          <w:szCs w:val="23"/>
          <w:highlight w:val="white"/>
        </w:rPr>
      </w:pPr>
      <w:r w:rsidRPr="00B4224F">
        <w:rPr>
          <w:sz w:val="23"/>
          <w:szCs w:val="23"/>
          <w:highlight w:val="white"/>
        </w:rPr>
        <w:t xml:space="preserve">This talk of pressing on may feel a little lofty. </w:t>
      </w:r>
    </w:p>
    <w:p w14:paraId="7BE718B8" w14:textId="77777777" w:rsidR="0057361F" w:rsidRPr="00B4224F" w:rsidRDefault="008F1892">
      <w:pPr>
        <w:numPr>
          <w:ilvl w:val="0"/>
          <w:numId w:val="7"/>
        </w:numPr>
        <w:tabs>
          <w:tab w:val="left" w:pos="220"/>
          <w:tab w:val="left" w:pos="720"/>
        </w:tabs>
        <w:ind w:hanging="500"/>
        <w:rPr>
          <w:sz w:val="23"/>
          <w:szCs w:val="23"/>
          <w:highlight w:val="white"/>
        </w:rPr>
      </w:pPr>
      <w:r w:rsidRPr="00B4224F">
        <w:rPr>
          <w:sz w:val="23"/>
          <w:szCs w:val="23"/>
          <w:highlight w:val="white"/>
        </w:rPr>
        <w:t>Like: “hmm, that’s great for you and some Jesus followers but I think I’m good with God. That’s a little extreme. I’ll down shi</w:t>
      </w:r>
      <w:r w:rsidRPr="00B4224F">
        <w:rPr>
          <w:sz w:val="23"/>
          <w:szCs w:val="23"/>
          <w:highlight w:val="white"/>
        </w:rPr>
        <w:t xml:space="preserve">ft. I’ll pump the brakes. I’ll coast.” </w:t>
      </w:r>
    </w:p>
    <w:p w14:paraId="6BAC3DEE" w14:textId="77777777" w:rsidR="0057361F" w:rsidRPr="00B4224F" w:rsidRDefault="008F1892">
      <w:pPr>
        <w:numPr>
          <w:ilvl w:val="0"/>
          <w:numId w:val="7"/>
        </w:numPr>
        <w:tabs>
          <w:tab w:val="left" w:pos="220"/>
          <w:tab w:val="left" w:pos="720"/>
        </w:tabs>
        <w:ind w:hanging="500"/>
        <w:rPr>
          <w:sz w:val="23"/>
          <w:szCs w:val="23"/>
          <w:highlight w:val="white"/>
        </w:rPr>
      </w:pPr>
      <w:r w:rsidRPr="00B4224F">
        <w:rPr>
          <w:kern w:val="1"/>
          <w:sz w:val="23"/>
          <w:szCs w:val="23"/>
          <w:highlight w:val="white"/>
        </w:rPr>
        <w:t>“</w:t>
      </w:r>
      <w:r w:rsidRPr="00B4224F">
        <w:rPr>
          <w:sz w:val="23"/>
          <w:szCs w:val="23"/>
          <w:highlight w:val="white"/>
        </w:rPr>
        <w:t xml:space="preserve">After all, God knows I’ve got a lot of other pressures that I </w:t>
      </w:r>
      <w:proofErr w:type="gramStart"/>
      <w:r w:rsidRPr="00B4224F">
        <w:rPr>
          <w:sz w:val="23"/>
          <w:szCs w:val="23"/>
          <w:highlight w:val="white"/>
        </w:rPr>
        <w:t>have to</w:t>
      </w:r>
      <w:proofErr w:type="gramEnd"/>
      <w:r w:rsidRPr="00B4224F">
        <w:rPr>
          <w:sz w:val="23"/>
          <w:szCs w:val="23"/>
          <w:highlight w:val="white"/>
        </w:rPr>
        <w:t xml:space="preserve"> press on with, so he can take the back burner for a bit.”</w:t>
      </w:r>
    </w:p>
    <w:p w14:paraId="49D0D3AA" w14:textId="77777777" w:rsidR="0057361F" w:rsidRPr="00B4224F" w:rsidRDefault="008F1892">
      <w:pPr>
        <w:numPr>
          <w:ilvl w:val="0"/>
          <w:numId w:val="8"/>
        </w:numPr>
        <w:tabs>
          <w:tab w:val="left" w:pos="220"/>
          <w:tab w:val="left" w:pos="720"/>
        </w:tabs>
        <w:ind w:hanging="500"/>
        <w:rPr>
          <w:kern w:val="1"/>
          <w:sz w:val="23"/>
          <w:szCs w:val="23"/>
          <w:highlight w:val="white"/>
        </w:rPr>
      </w:pPr>
      <w:r w:rsidRPr="00B4224F">
        <w:rPr>
          <w:sz w:val="23"/>
          <w:szCs w:val="23"/>
          <w:highlight w:val="white"/>
        </w:rPr>
        <w:t xml:space="preserve">That’s not how Jesus people think. </w:t>
      </w:r>
    </w:p>
    <w:p w14:paraId="6B54F281" w14:textId="77777777" w:rsidR="0057361F" w:rsidRPr="00B4224F" w:rsidRDefault="008F1892">
      <w:pPr>
        <w:numPr>
          <w:ilvl w:val="0"/>
          <w:numId w:val="8"/>
        </w:numPr>
        <w:tabs>
          <w:tab w:val="left" w:pos="220"/>
          <w:tab w:val="left" w:pos="720"/>
        </w:tabs>
        <w:ind w:hanging="500"/>
        <w:rPr>
          <w:sz w:val="23"/>
          <w:szCs w:val="23"/>
          <w:highlight w:val="white"/>
        </w:rPr>
      </w:pPr>
      <w:r w:rsidRPr="00B4224F">
        <w:rPr>
          <w:kern w:val="1"/>
          <w:sz w:val="23"/>
          <w:szCs w:val="23"/>
          <w:highlight w:val="white"/>
        </w:rPr>
        <w:t xml:space="preserve">A </w:t>
      </w:r>
      <w:r w:rsidRPr="00B4224F">
        <w:rPr>
          <w:sz w:val="23"/>
          <w:szCs w:val="23"/>
          <w:highlight w:val="white"/>
        </w:rPr>
        <w:t>culture of GRACE can have its liabilities. “I’m s</w:t>
      </w:r>
      <w:r w:rsidRPr="00B4224F">
        <w:rPr>
          <w:sz w:val="23"/>
          <w:szCs w:val="23"/>
          <w:highlight w:val="white"/>
        </w:rPr>
        <w:t xml:space="preserve">aved, so I’m good.” That’s a distortion of grace. </w:t>
      </w:r>
    </w:p>
    <w:p w14:paraId="34E81F39" w14:textId="77777777" w:rsidR="0057361F" w:rsidRPr="00B4224F" w:rsidRDefault="008F1892">
      <w:pPr>
        <w:numPr>
          <w:ilvl w:val="0"/>
          <w:numId w:val="8"/>
        </w:numPr>
        <w:tabs>
          <w:tab w:val="left" w:pos="220"/>
          <w:tab w:val="left" w:pos="720"/>
        </w:tabs>
        <w:ind w:hanging="500"/>
        <w:rPr>
          <w:sz w:val="23"/>
          <w:szCs w:val="23"/>
          <w:highlight w:val="white"/>
        </w:rPr>
      </w:pPr>
      <w:r w:rsidRPr="00B4224F">
        <w:rPr>
          <w:kern w:val="1"/>
          <w:sz w:val="23"/>
          <w:szCs w:val="23"/>
        </w:rPr>
        <w:t xml:space="preserve">A culture of Grace should push us forward. Why? Because gospel transformation is motivated by that same gospel. Always &amp; Forever.  </w:t>
      </w:r>
    </w:p>
    <w:p w14:paraId="480297F6" w14:textId="77777777" w:rsidR="0057361F" w:rsidRPr="00B4224F" w:rsidRDefault="008F1892">
      <w:pPr>
        <w:numPr>
          <w:ilvl w:val="0"/>
          <w:numId w:val="9"/>
        </w:numPr>
        <w:tabs>
          <w:tab w:val="left" w:pos="220"/>
          <w:tab w:val="left" w:pos="720"/>
        </w:tabs>
        <w:ind w:hanging="500"/>
        <w:rPr>
          <w:kern w:val="1"/>
          <w:sz w:val="23"/>
          <w:szCs w:val="23"/>
          <w:highlight w:val="white"/>
        </w:rPr>
      </w:pPr>
      <w:r w:rsidRPr="00B4224F">
        <w:rPr>
          <w:kern w:val="1"/>
          <w:sz w:val="23"/>
          <w:szCs w:val="23"/>
          <w:highlight w:val="white"/>
        </w:rPr>
        <w:t>Look back to verse 12: “</w:t>
      </w:r>
      <w:r w:rsidRPr="00B4224F">
        <w:rPr>
          <w:sz w:val="23"/>
          <w:szCs w:val="23"/>
          <w:highlight w:val="white"/>
        </w:rPr>
        <w:t xml:space="preserve">I press on to make it my own, because Christ </w:t>
      </w:r>
      <w:r w:rsidRPr="00B4224F">
        <w:rPr>
          <w:sz w:val="23"/>
          <w:szCs w:val="23"/>
          <w:highlight w:val="white"/>
        </w:rPr>
        <w:t>Jesus has made me his own.”</w:t>
      </w:r>
    </w:p>
    <w:p w14:paraId="268C926F" w14:textId="77777777" w:rsidR="0057361F" w:rsidRPr="00B4224F" w:rsidRDefault="008F1892">
      <w:pPr>
        <w:numPr>
          <w:ilvl w:val="1"/>
          <w:numId w:val="9"/>
        </w:numPr>
        <w:tabs>
          <w:tab w:val="left" w:pos="940"/>
          <w:tab w:val="left" w:pos="1440"/>
        </w:tabs>
        <w:ind w:hanging="500"/>
        <w:rPr>
          <w:kern w:val="1"/>
          <w:sz w:val="23"/>
          <w:szCs w:val="23"/>
          <w:highlight w:val="white"/>
        </w:rPr>
      </w:pPr>
      <w:r w:rsidRPr="00B4224F">
        <w:rPr>
          <w:kern w:val="1"/>
          <w:sz w:val="23"/>
          <w:szCs w:val="23"/>
          <w:highlight w:val="white"/>
        </w:rPr>
        <w:t>We want more of him because he wanted us!</w:t>
      </w:r>
    </w:p>
    <w:p w14:paraId="79DA6C89" w14:textId="77777777" w:rsidR="0057361F" w:rsidRPr="00B4224F" w:rsidRDefault="008F1892">
      <w:pPr>
        <w:numPr>
          <w:ilvl w:val="1"/>
          <w:numId w:val="9"/>
        </w:numPr>
        <w:tabs>
          <w:tab w:val="left" w:pos="940"/>
          <w:tab w:val="left" w:pos="1440"/>
        </w:tabs>
        <w:ind w:hanging="500"/>
        <w:rPr>
          <w:kern w:val="1"/>
          <w:sz w:val="23"/>
          <w:szCs w:val="23"/>
          <w:highlight w:val="white"/>
        </w:rPr>
      </w:pPr>
      <w:r w:rsidRPr="00B4224F">
        <w:rPr>
          <w:kern w:val="1"/>
          <w:sz w:val="23"/>
          <w:szCs w:val="23"/>
          <w:highlight w:val="white"/>
        </w:rPr>
        <w:t>We love because he first loved us.” (1 John 4:19)</w:t>
      </w:r>
    </w:p>
    <w:p w14:paraId="4B82B729" w14:textId="77777777" w:rsidR="0057361F" w:rsidRPr="00B4224F" w:rsidRDefault="0057361F">
      <w:pPr>
        <w:tabs>
          <w:tab w:val="left" w:pos="560"/>
        </w:tabs>
        <w:rPr>
          <w:sz w:val="23"/>
          <w:szCs w:val="23"/>
          <w:highlight w:val="white"/>
        </w:rPr>
      </w:pPr>
    </w:p>
    <w:p w14:paraId="70B96F3E" w14:textId="77777777" w:rsidR="0057361F" w:rsidRPr="00B4224F" w:rsidRDefault="008F1892">
      <w:pPr>
        <w:tabs>
          <w:tab w:val="left" w:pos="560"/>
        </w:tabs>
        <w:rPr>
          <w:sz w:val="23"/>
          <w:szCs w:val="23"/>
        </w:rPr>
      </w:pPr>
      <w:r w:rsidRPr="00B4224F">
        <w:rPr>
          <w:sz w:val="23"/>
          <w:szCs w:val="23"/>
        </w:rPr>
        <w:t xml:space="preserve">Pressing on involves taking steps, and when you take steps, </w:t>
      </w:r>
      <w:r w:rsidRPr="00B4224F">
        <w:rPr>
          <w:b/>
          <w:sz w:val="23"/>
          <w:szCs w:val="23"/>
        </w:rPr>
        <w:t xml:space="preserve">STEPS CHANGE _______ what? ______ </w:t>
      </w:r>
      <w:r w:rsidRPr="00B4224F">
        <w:rPr>
          <w:sz w:val="23"/>
          <w:szCs w:val="23"/>
        </w:rPr>
        <w:t xml:space="preserve">(that’s right) </w:t>
      </w:r>
      <w:r w:rsidRPr="00B4224F">
        <w:rPr>
          <w:b/>
          <w:sz w:val="23"/>
          <w:szCs w:val="23"/>
        </w:rPr>
        <w:t xml:space="preserve">[Slide 2: Steps Change </w:t>
      </w:r>
      <w:r w:rsidRPr="00B4224F">
        <w:rPr>
          <w:b/>
          <w:sz w:val="23"/>
          <w:szCs w:val="23"/>
          <w:u w:val="single"/>
        </w:rPr>
        <w:t>STO</w:t>
      </w:r>
      <w:r w:rsidRPr="00B4224F">
        <w:rPr>
          <w:b/>
          <w:sz w:val="23"/>
          <w:szCs w:val="23"/>
          <w:u w:val="single"/>
        </w:rPr>
        <w:t>RIES</w:t>
      </w:r>
      <w:r w:rsidRPr="00B4224F">
        <w:rPr>
          <w:sz w:val="23"/>
          <w:szCs w:val="23"/>
        </w:rPr>
        <w:t>.] And here’s the beauty of it, like Paul, you’ll have your own story to tell. (I used to chase a different prize. I was captured by different dreams. But all that is like trash to me IN COMPARISON to Christ).</w:t>
      </w:r>
    </w:p>
    <w:p w14:paraId="14ED8514" w14:textId="77777777" w:rsidR="0057361F" w:rsidRPr="00B4224F" w:rsidRDefault="0057361F" w:rsidP="00B4224F">
      <w:pPr>
        <w:tabs>
          <w:tab w:val="left" w:pos="220"/>
          <w:tab w:val="left" w:pos="720"/>
        </w:tabs>
        <w:rPr>
          <w:sz w:val="23"/>
          <w:szCs w:val="23"/>
        </w:rPr>
      </w:pPr>
    </w:p>
    <w:p w14:paraId="771704F0" w14:textId="77777777" w:rsidR="0057361F" w:rsidRPr="00B4224F" w:rsidRDefault="0057361F">
      <w:pPr>
        <w:tabs>
          <w:tab w:val="left" w:pos="220"/>
          <w:tab w:val="left" w:pos="720"/>
        </w:tabs>
        <w:ind w:left="720" w:hanging="720"/>
        <w:rPr>
          <w:sz w:val="23"/>
          <w:szCs w:val="23"/>
        </w:rPr>
      </w:pPr>
    </w:p>
    <w:p w14:paraId="49255FA0" w14:textId="77777777" w:rsidR="0057361F" w:rsidRPr="00B4224F" w:rsidRDefault="008F1892" w:rsidP="00B4224F">
      <w:pPr>
        <w:pStyle w:val="ListParagraph"/>
        <w:numPr>
          <w:ilvl w:val="0"/>
          <w:numId w:val="1"/>
        </w:numPr>
        <w:tabs>
          <w:tab w:val="left" w:pos="220"/>
          <w:tab w:val="left" w:pos="720"/>
          <w:tab w:val="left" w:pos="1440"/>
          <w:tab w:val="left" w:pos="2160"/>
          <w:tab w:val="left" w:pos="2880"/>
          <w:tab w:val="left" w:pos="3600"/>
          <w:tab w:val="left" w:pos="4320"/>
          <w:tab w:val="left" w:pos="13325"/>
        </w:tabs>
        <w:rPr>
          <w:b/>
          <w:kern w:val="1"/>
          <w:sz w:val="23"/>
          <w:szCs w:val="23"/>
        </w:rPr>
      </w:pPr>
      <w:r w:rsidRPr="00B4224F">
        <w:rPr>
          <w:b/>
          <w:kern w:val="1"/>
          <w:sz w:val="23"/>
          <w:szCs w:val="23"/>
        </w:rPr>
        <w:t>Press on for the prize of Jesus with en</w:t>
      </w:r>
      <w:r w:rsidRPr="00B4224F">
        <w:rPr>
          <w:b/>
          <w:kern w:val="1"/>
          <w:sz w:val="23"/>
          <w:szCs w:val="23"/>
        </w:rPr>
        <w:t>couraging examples (15-17).</w:t>
      </w:r>
    </w:p>
    <w:p w14:paraId="39D26174"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56F1814C" w14:textId="77777777" w:rsidR="0057361F" w:rsidRPr="00B4224F" w:rsidRDefault="008F1892">
      <w:pPr>
        <w:rPr>
          <w:i/>
          <w:sz w:val="23"/>
          <w:szCs w:val="23"/>
          <w:highlight w:val="white"/>
        </w:rPr>
      </w:pPr>
      <w:r w:rsidRPr="00B4224F">
        <w:rPr>
          <w:i/>
          <w:sz w:val="23"/>
          <w:szCs w:val="23"/>
          <w:highlight w:val="white"/>
        </w:rPr>
        <w:t>Read 15-17</w:t>
      </w:r>
    </w:p>
    <w:p w14:paraId="09FA1881" w14:textId="77777777" w:rsidR="0057361F" w:rsidRPr="00B4224F" w:rsidRDefault="0057361F">
      <w:pPr>
        <w:rPr>
          <w:kern w:val="1"/>
          <w:sz w:val="23"/>
          <w:szCs w:val="23"/>
          <w:highlight w:val="yellow"/>
        </w:rPr>
      </w:pPr>
    </w:p>
    <w:p w14:paraId="5A8AC2CF" w14:textId="77777777" w:rsidR="0057361F" w:rsidRPr="00B4224F" w:rsidRDefault="008F1892">
      <w:pPr>
        <w:numPr>
          <w:ilvl w:val="0"/>
          <w:numId w:val="12"/>
        </w:numPr>
        <w:tabs>
          <w:tab w:val="left" w:pos="220"/>
          <w:tab w:val="left" w:pos="720"/>
          <w:tab w:val="left" w:pos="1120"/>
        </w:tabs>
        <w:ind w:hanging="500"/>
        <w:rPr>
          <w:kern w:val="1"/>
          <w:sz w:val="23"/>
          <w:szCs w:val="23"/>
        </w:rPr>
      </w:pPr>
      <w:r w:rsidRPr="00B4224F">
        <w:rPr>
          <w:kern w:val="1"/>
          <w:sz w:val="23"/>
          <w:szCs w:val="23"/>
        </w:rPr>
        <w:t xml:space="preserve">Everyone who has reached a level of maturity will think this way. </w:t>
      </w:r>
    </w:p>
    <w:p w14:paraId="18607703" w14:textId="77777777" w:rsidR="0057361F" w:rsidRPr="00B4224F" w:rsidRDefault="008F1892">
      <w:pPr>
        <w:numPr>
          <w:ilvl w:val="1"/>
          <w:numId w:val="12"/>
        </w:numPr>
        <w:tabs>
          <w:tab w:val="left" w:pos="940"/>
          <w:tab w:val="left" w:pos="1440"/>
        </w:tabs>
        <w:ind w:hanging="500"/>
        <w:rPr>
          <w:kern w:val="1"/>
          <w:sz w:val="23"/>
          <w:szCs w:val="23"/>
        </w:rPr>
      </w:pPr>
      <w:r w:rsidRPr="00B4224F">
        <w:rPr>
          <w:kern w:val="1"/>
          <w:sz w:val="23"/>
          <w:szCs w:val="23"/>
        </w:rPr>
        <w:t xml:space="preserve">And I love how Paul anticipates that not all will adopt the same attitude (of pressing on to know Jesus, of living for THEN, NOW).  </w:t>
      </w:r>
    </w:p>
    <w:p w14:paraId="47C27293" w14:textId="77777777" w:rsidR="0057361F" w:rsidRPr="00B4224F" w:rsidRDefault="008F1892">
      <w:pPr>
        <w:numPr>
          <w:ilvl w:val="1"/>
          <w:numId w:val="12"/>
        </w:numPr>
        <w:tabs>
          <w:tab w:val="left" w:pos="940"/>
          <w:tab w:val="left" w:pos="1440"/>
        </w:tabs>
        <w:ind w:hanging="500"/>
        <w:rPr>
          <w:kern w:val="1"/>
          <w:sz w:val="23"/>
          <w:szCs w:val="23"/>
        </w:rPr>
      </w:pPr>
      <w:r w:rsidRPr="00B4224F">
        <w:rPr>
          <w:kern w:val="1"/>
          <w:sz w:val="23"/>
          <w:szCs w:val="23"/>
        </w:rPr>
        <w:t>In other words,</w:t>
      </w:r>
      <w:r w:rsidRPr="00B4224F">
        <w:rPr>
          <w:kern w:val="1"/>
          <w:sz w:val="23"/>
          <w:szCs w:val="23"/>
        </w:rPr>
        <w:t xml:space="preserve"> he trusted God would show them to what degree they are “out of sync” with his desires for us.</w:t>
      </w:r>
      <w:r w:rsidRPr="00B4224F">
        <w:rPr>
          <w:kern w:val="1"/>
          <w:sz w:val="23"/>
          <w:szCs w:val="23"/>
        </w:rPr>
        <w:tab/>
      </w:r>
    </w:p>
    <w:p w14:paraId="09B24BFF" w14:textId="77777777" w:rsidR="0057361F" w:rsidRPr="00B4224F" w:rsidRDefault="008F1892">
      <w:pPr>
        <w:numPr>
          <w:ilvl w:val="0"/>
          <w:numId w:val="12"/>
        </w:numPr>
        <w:tabs>
          <w:tab w:val="left" w:pos="220"/>
          <w:tab w:val="left" w:pos="720"/>
          <w:tab w:val="left" w:pos="1120"/>
        </w:tabs>
        <w:ind w:hanging="500"/>
        <w:rPr>
          <w:kern w:val="1"/>
          <w:sz w:val="23"/>
          <w:szCs w:val="23"/>
        </w:rPr>
      </w:pPr>
      <w:r w:rsidRPr="00B4224F">
        <w:rPr>
          <w:kern w:val="1"/>
          <w:sz w:val="23"/>
          <w:szCs w:val="23"/>
        </w:rPr>
        <w:t>“Only let us hold true to what we have attained.”</w:t>
      </w:r>
    </w:p>
    <w:p w14:paraId="181A19E8" w14:textId="77777777" w:rsidR="0057361F" w:rsidRPr="00B4224F" w:rsidRDefault="008F1892">
      <w:pPr>
        <w:numPr>
          <w:ilvl w:val="1"/>
          <w:numId w:val="12"/>
        </w:numPr>
        <w:tabs>
          <w:tab w:val="left" w:pos="940"/>
          <w:tab w:val="left" w:pos="1440"/>
        </w:tabs>
        <w:ind w:hanging="500"/>
        <w:rPr>
          <w:kern w:val="1"/>
          <w:sz w:val="23"/>
          <w:szCs w:val="23"/>
        </w:rPr>
      </w:pPr>
      <w:r w:rsidRPr="00B4224F">
        <w:rPr>
          <w:kern w:val="1"/>
          <w:sz w:val="23"/>
          <w:szCs w:val="23"/>
        </w:rPr>
        <w:lastRenderedPageBreak/>
        <w:t>The idea here is a vivid picture to “keep pace or run in line.” Don’t be “disheartened by the daunting distanc</w:t>
      </w:r>
      <w:r w:rsidRPr="00B4224F">
        <w:rPr>
          <w:kern w:val="1"/>
          <w:sz w:val="23"/>
          <w:szCs w:val="23"/>
        </w:rPr>
        <w:t>e to the finish line.” Keep running! Dennis Johnson</w:t>
      </w:r>
    </w:p>
    <w:p w14:paraId="3C608976"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5E8645D6" w14:textId="77777777" w:rsidR="0057361F" w:rsidRPr="00B4224F" w:rsidRDefault="008F1892">
      <w:pPr>
        <w:tabs>
          <w:tab w:val="left" w:pos="720"/>
          <w:tab w:val="left" w:pos="1440"/>
          <w:tab w:val="left" w:pos="2160"/>
          <w:tab w:val="left" w:pos="2880"/>
          <w:tab w:val="left" w:pos="3600"/>
          <w:tab w:val="left" w:pos="4320"/>
          <w:tab w:val="left" w:pos="13325"/>
        </w:tabs>
        <w:rPr>
          <w:kern w:val="1"/>
          <w:sz w:val="23"/>
          <w:szCs w:val="23"/>
        </w:rPr>
      </w:pPr>
      <w:r w:rsidRPr="00B4224F">
        <w:rPr>
          <w:kern w:val="1"/>
          <w:sz w:val="23"/>
          <w:szCs w:val="23"/>
        </w:rPr>
        <w:t>What will help us get there? Encouraging examples…</w:t>
      </w:r>
    </w:p>
    <w:p w14:paraId="60321801" w14:textId="77777777" w:rsidR="0057361F" w:rsidRPr="00B4224F" w:rsidRDefault="008F1892">
      <w:pPr>
        <w:numPr>
          <w:ilvl w:val="0"/>
          <w:numId w:val="13"/>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So much of the Christian life is caught more than taught.</w:t>
      </w:r>
    </w:p>
    <w:p w14:paraId="7CCFC277"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Kevin Hall… do anything for </w:t>
      </w:r>
      <w:proofErr w:type="gramStart"/>
      <w:r w:rsidRPr="00B4224F">
        <w:rPr>
          <w:kern w:val="1"/>
          <w:sz w:val="23"/>
          <w:szCs w:val="23"/>
        </w:rPr>
        <w:t>Jesus..</w:t>
      </w:r>
      <w:proofErr w:type="gramEnd"/>
    </w:p>
    <w:p w14:paraId="496442D8"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proofErr w:type="gramStart"/>
      <w:r w:rsidRPr="00B4224F">
        <w:rPr>
          <w:kern w:val="1"/>
          <w:sz w:val="23"/>
          <w:szCs w:val="23"/>
        </w:rPr>
        <w:t>Bo..</w:t>
      </w:r>
      <w:proofErr w:type="gramEnd"/>
      <w:r w:rsidRPr="00B4224F">
        <w:rPr>
          <w:kern w:val="1"/>
          <w:sz w:val="23"/>
          <w:szCs w:val="23"/>
        </w:rPr>
        <w:t xml:space="preserve"> Boldness &amp; Prayer in the moment</w:t>
      </w:r>
    </w:p>
    <w:p w14:paraId="26653CCD"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Rush… diligent study</w:t>
      </w:r>
    </w:p>
    <w:p w14:paraId="14DA4045"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J. Greene… love the least</w:t>
      </w:r>
    </w:p>
    <w:p w14:paraId="13E04899"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JP… the gospel moved him to tears</w:t>
      </w:r>
    </w:p>
    <w:p w14:paraId="1E4DCB88"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Chip Brown - love to serve. </w:t>
      </w:r>
    </w:p>
    <w:p w14:paraId="2985F1DB"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Danny Akin - the humility of Christ</w:t>
      </w:r>
    </w:p>
    <w:p w14:paraId="129C230C" w14:textId="77777777" w:rsidR="0057361F" w:rsidRPr="00B4224F" w:rsidRDefault="008F1892">
      <w:pPr>
        <w:numPr>
          <w:ilvl w:val="1"/>
          <w:numId w:val="13"/>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Dwayne </w:t>
      </w:r>
      <w:proofErr w:type="spellStart"/>
      <w:r w:rsidRPr="00B4224F">
        <w:rPr>
          <w:kern w:val="1"/>
          <w:sz w:val="23"/>
          <w:szCs w:val="23"/>
        </w:rPr>
        <w:t>Milioni</w:t>
      </w:r>
      <w:proofErr w:type="spellEnd"/>
      <w:r w:rsidRPr="00B4224F">
        <w:rPr>
          <w:kern w:val="1"/>
          <w:sz w:val="23"/>
          <w:szCs w:val="23"/>
        </w:rPr>
        <w:t xml:space="preserve"> - calm trust in the face of adversity</w:t>
      </w:r>
    </w:p>
    <w:p w14:paraId="0AF93797"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15D64020"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 xml:space="preserve">As we see these godly examples of those, we are to </w:t>
      </w:r>
      <w:r w:rsidRPr="00B4224F">
        <w:rPr>
          <w:i/>
          <w:kern w:val="1"/>
          <w:sz w:val="23"/>
          <w:szCs w:val="23"/>
        </w:rPr>
        <w:t>imitate them</w:t>
      </w:r>
      <w:r w:rsidRPr="00B4224F">
        <w:rPr>
          <w:b/>
          <w:kern w:val="1"/>
          <w:sz w:val="23"/>
          <w:szCs w:val="23"/>
        </w:rPr>
        <w:t xml:space="preserve"> </w:t>
      </w:r>
      <w:r w:rsidRPr="00B4224F">
        <w:rPr>
          <w:kern w:val="1"/>
          <w:sz w:val="23"/>
          <w:szCs w:val="23"/>
        </w:rPr>
        <w:t xml:space="preserve">and </w:t>
      </w:r>
      <w:r w:rsidRPr="00B4224F">
        <w:rPr>
          <w:i/>
          <w:kern w:val="1"/>
          <w:sz w:val="23"/>
          <w:szCs w:val="23"/>
        </w:rPr>
        <w:t xml:space="preserve">keep our </w:t>
      </w:r>
      <w:r w:rsidRPr="00B4224F">
        <w:rPr>
          <w:i/>
          <w:kern w:val="1"/>
          <w:sz w:val="23"/>
          <w:szCs w:val="23"/>
        </w:rPr>
        <w:t>eyes on them</w:t>
      </w:r>
      <w:r w:rsidRPr="00B4224F">
        <w:rPr>
          <w:b/>
          <w:kern w:val="1"/>
          <w:sz w:val="23"/>
          <w:szCs w:val="23"/>
        </w:rPr>
        <w:t xml:space="preserve">. </w:t>
      </w:r>
      <w:r w:rsidRPr="00B4224F">
        <w:rPr>
          <w:kern w:val="1"/>
          <w:sz w:val="23"/>
          <w:szCs w:val="23"/>
        </w:rPr>
        <w:t xml:space="preserve">We copy what we see in them (their thoughts, attitudes &amp; actions) AND we watch closely “those who walk </w:t>
      </w:r>
      <w:proofErr w:type="gramStart"/>
      <w:r w:rsidRPr="00B4224F">
        <w:rPr>
          <w:kern w:val="1"/>
          <w:sz w:val="23"/>
          <w:szCs w:val="23"/>
        </w:rPr>
        <w:t>according to</w:t>
      </w:r>
      <w:proofErr w:type="gramEnd"/>
      <w:r w:rsidRPr="00B4224F">
        <w:rPr>
          <w:kern w:val="1"/>
          <w:sz w:val="23"/>
          <w:szCs w:val="23"/>
        </w:rPr>
        <w:t xml:space="preserve"> the example [of Christ.]” </w:t>
      </w:r>
    </w:p>
    <w:p w14:paraId="5766BBCE"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1B3F9FCF" w14:textId="77777777" w:rsidR="0057361F" w:rsidRPr="00B4224F" w:rsidRDefault="008F1892">
      <w:pPr>
        <w:tabs>
          <w:tab w:val="left" w:pos="720"/>
          <w:tab w:val="left" w:pos="1440"/>
          <w:tab w:val="left" w:pos="2160"/>
          <w:tab w:val="left" w:pos="2880"/>
          <w:tab w:val="left" w:pos="3600"/>
          <w:tab w:val="left" w:pos="4320"/>
          <w:tab w:val="left" w:pos="13325"/>
        </w:tabs>
        <w:rPr>
          <w:kern w:val="1"/>
          <w:sz w:val="23"/>
          <w:szCs w:val="23"/>
        </w:rPr>
      </w:pPr>
      <w:r w:rsidRPr="00B4224F">
        <w:rPr>
          <w:b/>
          <w:kern w:val="1"/>
          <w:sz w:val="23"/>
          <w:szCs w:val="23"/>
        </w:rPr>
        <w:t>What are you learning from others? What are others learning from you?</w:t>
      </w:r>
      <w:r w:rsidRPr="00B4224F">
        <w:rPr>
          <w:kern w:val="1"/>
          <w:sz w:val="23"/>
          <w:szCs w:val="23"/>
        </w:rPr>
        <w:t xml:space="preserve"> </w:t>
      </w:r>
    </w:p>
    <w:p w14:paraId="72E29719"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79CB7E2F" w14:textId="77777777" w:rsidR="0057361F" w:rsidRPr="00B4224F" w:rsidRDefault="008F1892">
      <w:pPr>
        <w:numPr>
          <w:ilvl w:val="0"/>
          <w:numId w:val="14"/>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Get in a Group. Solidify your commitment to the people around you through Membership. And as you live life together, imitate spiritual strengths you see in others as they press on (faith over anxiety; self-control over indulgence), AND </w:t>
      </w:r>
    </w:p>
    <w:p w14:paraId="0EB4C4B1" w14:textId="77777777" w:rsidR="0057361F" w:rsidRPr="00B4224F" w:rsidRDefault="008F1892">
      <w:pPr>
        <w:numPr>
          <w:ilvl w:val="0"/>
          <w:numId w:val="14"/>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Be worthy of imitat</w:t>
      </w:r>
      <w:r w:rsidRPr="00B4224F">
        <w:rPr>
          <w:kern w:val="1"/>
          <w:sz w:val="23"/>
          <w:szCs w:val="23"/>
        </w:rPr>
        <w:t xml:space="preserve">ion to encourage others (let your move from everyday earthly stuff [Which is important] to God-centered, kingdom conversation [which is much more important; show them how to love a neighbor that does not deserve it.). </w:t>
      </w:r>
    </w:p>
    <w:p w14:paraId="47EA7844" w14:textId="77777777" w:rsidR="0057361F" w:rsidRPr="00B4224F" w:rsidRDefault="008F1892">
      <w:pPr>
        <w:numPr>
          <w:ilvl w:val="0"/>
          <w:numId w:val="14"/>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I don’t believe anyone who removes th</w:t>
      </w:r>
      <w:r w:rsidRPr="00B4224F">
        <w:rPr>
          <w:kern w:val="1"/>
          <w:sz w:val="23"/>
          <w:szCs w:val="23"/>
        </w:rPr>
        <w:t>emselves from the community of faith with reach their God-given potential in Christ. Let’s help one another as we run this race, because sadly…</w:t>
      </w:r>
    </w:p>
    <w:p w14:paraId="0914AADD"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78EB91CF" w14:textId="77777777" w:rsidR="0057361F" w:rsidRPr="00B4224F" w:rsidRDefault="008F1892">
      <w:pPr>
        <w:tabs>
          <w:tab w:val="left" w:pos="720"/>
          <w:tab w:val="left" w:pos="1440"/>
          <w:tab w:val="left" w:pos="2160"/>
          <w:tab w:val="left" w:pos="2880"/>
          <w:tab w:val="left" w:pos="3600"/>
          <w:tab w:val="left" w:pos="4320"/>
          <w:tab w:val="left" w:pos="13325"/>
        </w:tabs>
        <w:rPr>
          <w:kern w:val="1"/>
          <w:sz w:val="23"/>
          <w:szCs w:val="23"/>
        </w:rPr>
      </w:pPr>
      <w:r w:rsidRPr="00B4224F">
        <w:rPr>
          <w:kern w:val="1"/>
          <w:sz w:val="23"/>
          <w:szCs w:val="23"/>
        </w:rPr>
        <w:t>T: Not everyone serve as encouraging examples. Many are enemies of the cross, which is why we must . . .</w:t>
      </w:r>
    </w:p>
    <w:p w14:paraId="0045B4E1"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0D38C6D3" w14:textId="727DBD19" w:rsidR="0057361F" w:rsidRPr="00877A99" w:rsidRDefault="008F1892" w:rsidP="00877A99">
      <w:pPr>
        <w:pStyle w:val="ListParagraph"/>
        <w:numPr>
          <w:ilvl w:val="0"/>
          <w:numId w:val="1"/>
        </w:numPr>
        <w:tabs>
          <w:tab w:val="left" w:pos="220"/>
          <w:tab w:val="left" w:pos="720"/>
          <w:tab w:val="left" w:pos="1440"/>
          <w:tab w:val="left" w:pos="2160"/>
          <w:tab w:val="left" w:pos="2880"/>
          <w:tab w:val="left" w:pos="3600"/>
          <w:tab w:val="left" w:pos="4320"/>
          <w:tab w:val="left" w:pos="13325"/>
        </w:tabs>
        <w:rPr>
          <w:b/>
          <w:kern w:val="1"/>
          <w:sz w:val="23"/>
          <w:szCs w:val="23"/>
        </w:rPr>
      </w:pPr>
      <w:r w:rsidRPr="00877A99">
        <w:rPr>
          <w:b/>
          <w:kern w:val="1"/>
          <w:sz w:val="23"/>
          <w:szCs w:val="23"/>
        </w:rPr>
        <w:t>Press</w:t>
      </w:r>
      <w:r w:rsidRPr="00877A99">
        <w:rPr>
          <w:b/>
          <w:kern w:val="1"/>
          <w:sz w:val="23"/>
          <w:szCs w:val="23"/>
        </w:rPr>
        <w:t xml:space="preserve"> on for the prize of Jesus with focused worship (18-19). </w:t>
      </w:r>
    </w:p>
    <w:p w14:paraId="56305123"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16A594AF" w14:textId="77777777" w:rsidR="0057361F" w:rsidRPr="00B4224F" w:rsidRDefault="008F1892">
      <w:pPr>
        <w:rPr>
          <w:i/>
          <w:sz w:val="23"/>
          <w:szCs w:val="23"/>
        </w:rPr>
      </w:pPr>
      <w:r w:rsidRPr="00B4224F">
        <w:rPr>
          <w:i/>
          <w:sz w:val="23"/>
          <w:szCs w:val="23"/>
        </w:rPr>
        <w:t>Read 18-19</w:t>
      </w:r>
    </w:p>
    <w:p w14:paraId="6945B41F" w14:textId="77777777" w:rsidR="0057361F" w:rsidRPr="00B4224F" w:rsidRDefault="0057361F">
      <w:pPr>
        <w:rPr>
          <w:kern w:val="1"/>
          <w:sz w:val="23"/>
          <w:szCs w:val="23"/>
        </w:rPr>
      </w:pPr>
    </w:p>
    <w:p w14:paraId="321BEC18" w14:textId="77777777" w:rsidR="0057361F" w:rsidRPr="00B4224F" w:rsidRDefault="008F1892">
      <w:pPr>
        <w:rPr>
          <w:kern w:val="1"/>
          <w:sz w:val="23"/>
          <w:szCs w:val="23"/>
        </w:rPr>
      </w:pPr>
      <w:r w:rsidRPr="00B4224F">
        <w:rPr>
          <w:kern w:val="1"/>
          <w:sz w:val="23"/>
          <w:szCs w:val="23"/>
        </w:rPr>
        <w:t xml:space="preserve">Paul turns his attention to those who fail to </w:t>
      </w:r>
      <w:r w:rsidRPr="00B4224F">
        <w:rPr>
          <w:kern w:val="1"/>
          <w:sz w:val="23"/>
          <w:szCs w:val="23"/>
        </w:rPr>
        <w:t xml:space="preserve">live </w:t>
      </w:r>
      <w:proofErr w:type="gramStart"/>
      <w:r w:rsidRPr="00B4224F">
        <w:rPr>
          <w:kern w:val="1"/>
          <w:sz w:val="23"/>
          <w:szCs w:val="23"/>
        </w:rPr>
        <w:t>in light of</w:t>
      </w:r>
      <w:proofErr w:type="gramEnd"/>
      <w:r w:rsidRPr="00B4224F">
        <w:rPr>
          <w:kern w:val="1"/>
          <w:sz w:val="23"/>
          <w:szCs w:val="23"/>
        </w:rPr>
        <w:t xml:space="preserve"> the cross. They set aside the life Jesus calls us to, and Paul (with tears!) describes what this looks like. Our hearts sh</w:t>
      </w:r>
      <w:r w:rsidRPr="00B4224F">
        <w:rPr>
          <w:kern w:val="1"/>
          <w:sz w:val="23"/>
          <w:szCs w:val="23"/>
        </w:rPr>
        <w:t xml:space="preserve">ould break over those who miss the power of the cross and even live as enemies of the cross. </w:t>
      </w:r>
    </w:p>
    <w:p w14:paraId="743D1E98" w14:textId="77777777" w:rsidR="0057361F" w:rsidRPr="00B4224F" w:rsidRDefault="0057361F">
      <w:pPr>
        <w:rPr>
          <w:kern w:val="1"/>
          <w:sz w:val="23"/>
          <w:szCs w:val="23"/>
        </w:rPr>
      </w:pPr>
    </w:p>
    <w:p w14:paraId="67CBB12A"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Idolatry…</w:t>
      </w:r>
    </w:p>
    <w:p w14:paraId="0C589385"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 xml:space="preserve">“God is their stomach” </w:t>
      </w:r>
    </w:p>
    <w:p w14:paraId="3D200113" w14:textId="77777777" w:rsidR="0057361F" w:rsidRPr="00B4224F" w:rsidRDefault="008F1892">
      <w:pPr>
        <w:numPr>
          <w:ilvl w:val="0"/>
          <w:numId w:val="16"/>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“They follow their lustful appetites…” (Merida)</w:t>
      </w:r>
    </w:p>
    <w:p w14:paraId="0FD612BE" w14:textId="77777777" w:rsidR="0057361F" w:rsidRPr="00B4224F" w:rsidRDefault="008F1892">
      <w:pPr>
        <w:numPr>
          <w:ilvl w:val="0"/>
          <w:numId w:val="16"/>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This could be a reference to gluttony, but probably has a broader allusion </w:t>
      </w:r>
      <w:r w:rsidRPr="00B4224F">
        <w:rPr>
          <w:kern w:val="1"/>
          <w:sz w:val="23"/>
          <w:szCs w:val="23"/>
        </w:rPr>
        <w:t>referring to those who are controlled to their own self-centered appetites rather than God-centered affections.</w:t>
      </w:r>
    </w:p>
    <w:p w14:paraId="2299B886" w14:textId="77777777" w:rsidR="0057361F" w:rsidRPr="00B4224F" w:rsidRDefault="008F1892">
      <w:pPr>
        <w:numPr>
          <w:ilvl w:val="0"/>
          <w:numId w:val="16"/>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Why do people choose to not follow God? They don’t want to. </w:t>
      </w:r>
    </w:p>
    <w:p w14:paraId="7E48BAAD" w14:textId="77777777" w:rsidR="0057361F" w:rsidRPr="00B4224F" w:rsidRDefault="008F1892">
      <w:pPr>
        <w:numPr>
          <w:ilvl w:val="0"/>
          <w:numId w:val="16"/>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lastRenderedPageBreak/>
        <w:t>We replace our best attention, affection, and allegiance to God with lesser pursuit</w:t>
      </w:r>
      <w:r w:rsidRPr="00B4224F">
        <w:rPr>
          <w:kern w:val="1"/>
          <w:sz w:val="23"/>
          <w:szCs w:val="23"/>
        </w:rPr>
        <w:t xml:space="preserve">s, which is the essence of idolatry. </w:t>
      </w:r>
    </w:p>
    <w:p w14:paraId="472E826C" w14:textId="77777777" w:rsidR="0057361F" w:rsidRPr="00B4224F" w:rsidRDefault="008F1892">
      <w:pPr>
        <w:numPr>
          <w:ilvl w:val="0"/>
          <w:numId w:val="16"/>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We chase the idols of comfort, achievement, </w:t>
      </w:r>
      <w:r w:rsidRPr="00B4224F">
        <w:rPr>
          <w:kern w:val="1"/>
          <w:sz w:val="23"/>
          <w:szCs w:val="23"/>
        </w:rPr>
        <w:t>Idolatry…</w:t>
      </w:r>
    </w:p>
    <w:p w14:paraId="5E4E4193"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7B368428" w14:textId="77777777" w:rsidR="0057361F" w:rsidRPr="00B4224F" w:rsidRDefault="008F1892">
      <w:pPr>
        <w:tabs>
          <w:tab w:val="left" w:pos="560"/>
          <w:tab w:val="left" w:pos="1440"/>
          <w:tab w:val="left" w:pos="2160"/>
          <w:tab w:val="left" w:pos="2880"/>
          <w:tab w:val="left" w:pos="3600"/>
          <w:tab w:val="left" w:pos="4320"/>
          <w:tab w:val="left" w:pos="13325"/>
        </w:tabs>
        <w:rPr>
          <w:kern w:val="1"/>
          <w:sz w:val="23"/>
          <w:szCs w:val="23"/>
        </w:rPr>
      </w:pPr>
      <w:r w:rsidRPr="00B4224F">
        <w:rPr>
          <w:kern w:val="1"/>
          <w:sz w:val="23"/>
          <w:szCs w:val="23"/>
        </w:rPr>
        <w:t xml:space="preserve">Not only do they willfully not follow God’s ways, but they celebrate that fact. They tout their evil ways. </w:t>
      </w:r>
    </w:p>
    <w:p w14:paraId="7578F7FA" w14:textId="77777777" w:rsidR="0057361F" w:rsidRPr="00B4224F" w:rsidRDefault="008F1892">
      <w:pPr>
        <w:numPr>
          <w:ilvl w:val="0"/>
          <w:numId w:val="17"/>
        </w:numPr>
        <w:tabs>
          <w:tab w:val="left" w:pos="220"/>
          <w:tab w:val="left" w:pos="720"/>
          <w:tab w:val="left" w:pos="1120"/>
          <w:tab w:val="left" w:pos="2160"/>
          <w:tab w:val="left" w:pos="2880"/>
          <w:tab w:val="left" w:pos="3600"/>
          <w:tab w:val="left" w:pos="4320"/>
          <w:tab w:val="left" w:pos="13325"/>
        </w:tabs>
        <w:ind w:hanging="500"/>
        <w:rPr>
          <w:kern w:val="1"/>
          <w:sz w:val="23"/>
          <w:szCs w:val="23"/>
        </w:rPr>
      </w:pPr>
      <w:r w:rsidRPr="00B4224F">
        <w:rPr>
          <w:kern w:val="1"/>
          <w:sz w:val="23"/>
          <w:szCs w:val="23"/>
        </w:rPr>
        <w:tab/>
      </w:r>
    </w:p>
    <w:p w14:paraId="3CCE1EFE" w14:textId="77777777" w:rsidR="0057361F" w:rsidRPr="00B4224F" w:rsidRDefault="008F1892">
      <w:pPr>
        <w:tabs>
          <w:tab w:val="left" w:pos="560"/>
          <w:tab w:val="left" w:pos="1120"/>
          <w:tab w:val="left" w:pos="2160"/>
          <w:tab w:val="left" w:pos="2880"/>
          <w:tab w:val="left" w:pos="3600"/>
          <w:tab w:val="left" w:pos="4320"/>
          <w:tab w:val="left" w:pos="13325"/>
        </w:tabs>
        <w:rPr>
          <w:kern w:val="1"/>
          <w:sz w:val="23"/>
          <w:szCs w:val="23"/>
        </w:rPr>
      </w:pPr>
      <w:r w:rsidRPr="00B4224F">
        <w:rPr>
          <w:kern w:val="1"/>
          <w:sz w:val="23"/>
          <w:szCs w:val="23"/>
        </w:rPr>
        <w:t xml:space="preserve">Paul says, </w:t>
      </w:r>
      <w:proofErr w:type="spellStart"/>
      <w:r w:rsidRPr="00B4224F">
        <w:rPr>
          <w:kern w:val="1"/>
          <w:sz w:val="23"/>
          <w:szCs w:val="23"/>
        </w:rPr>
        <w:t>their</w:t>
      </w:r>
      <w:proofErr w:type="spellEnd"/>
      <w:r w:rsidRPr="00B4224F">
        <w:rPr>
          <w:kern w:val="1"/>
          <w:sz w:val="23"/>
          <w:szCs w:val="23"/>
        </w:rPr>
        <w:t xml:space="preserve"> have their “minds set on earthly things.” </w:t>
      </w:r>
    </w:p>
    <w:p w14:paraId="4A87C2C6" w14:textId="77777777" w:rsidR="0057361F" w:rsidRPr="00B4224F" w:rsidRDefault="0057361F">
      <w:pPr>
        <w:tabs>
          <w:tab w:val="left" w:pos="560"/>
          <w:tab w:val="left" w:pos="1120"/>
          <w:tab w:val="left" w:pos="2160"/>
          <w:tab w:val="left" w:pos="2880"/>
          <w:tab w:val="left" w:pos="3600"/>
          <w:tab w:val="left" w:pos="4320"/>
          <w:tab w:val="left" w:pos="13325"/>
        </w:tabs>
        <w:rPr>
          <w:kern w:val="1"/>
          <w:sz w:val="23"/>
          <w:szCs w:val="23"/>
        </w:rPr>
      </w:pPr>
    </w:p>
    <w:p w14:paraId="5548113A" w14:textId="77777777" w:rsidR="0057361F" w:rsidRPr="00B4224F" w:rsidRDefault="008F1892">
      <w:pPr>
        <w:tabs>
          <w:tab w:val="left" w:pos="560"/>
          <w:tab w:val="left" w:pos="1120"/>
          <w:tab w:val="left" w:pos="2160"/>
          <w:tab w:val="left" w:pos="2880"/>
          <w:tab w:val="left" w:pos="3600"/>
          <w:tab w:val="left" w:pos="4320"/>
          <w:tab w:val="left" w:pos="13325"/>
        </w:tabs>
        <w:rPr>
          <w:kern w:val="1"/>
          <w:sz w:val="23"/>
          <w:szCs w:val="23"/>
        </w:rPr>
      </w:pPr>
      <w:r w:rsidRPr="00B4224F">
        <w:rPr>
          <w:kern w:val="1"/>
          <w:sz w:val="23"/>
          <w:szCs w:val="23"/>
        </w:rPr>
        <w:t xml:space="preserve">And their end is destruction. They will die as they have chosen to live their lives, separated from Christ. This is a </w:t>
      </w:r>
      <w:proofErr w:type="gramStart"/>
      <w:r w:rsidRPr="00B4224F">
        <w:rPr>
          <w:kern w:val="1"/>
          <w:sz w:val="23"/>
          <w:szCs w:val="23"/>
        </w:rPr>
        <w:t>really good</w:t>
      </w:r>
      <w:proofErr w:type="gramEnd"/>
      <w:r w:rsidRPr="00B4224F">
        <w:rPr>
          <w:kern w:val="1"/>
          <w:sz w:val="23"/>
          <w:szCs w:val="23"/>
        </w:rPr>
        <w:t xml:space="preserve"> spot, I think, to pause and say, if you are not a friend of the c</w:t>
      </w:r>
      <w:r w:rsidRPr="00B4224F">
        <w:rPr>
          <w:kern w:val="1"/>
          <w:sz w:val="23"/>
          <w:szCs w:val="23"/>
        </w:rPr>
        <w:t>ross, you are an enemy, but you don’t have to stay that way. Jesus wants to take your unrighteousness and give you his righteousness. He wants to take your death and give you his life. If you’re not sure where you’ll spend eternity or simply have questions</w:t>
      </w:r>
      <w:r w:rsidRPr="00B4224F">
        <w:rPr>
          <w:kern w:val="1"/>
          <w:sz w:val="23"/>
          <w:szCs w:val="23"/>
        </w:rPr>
        <w:t xml:space="preserve"> about that. We’re here for you. (Connect Card?)</w:t>
      </w:r>
    </w:p>
    <w:p w14:paraId="48C9BC1B" w14:textId="77777777" w:rsidR="0057361F" w:rsidRPr="00B4224F" w:rsidRDefault="0057361F">
      <w:pPr>
        <w:tabs>
          <w:tab w:val="left" w:pos="560"/>
          <w:tab w:val="left" w:pos="1120"/>
          <w:tab w:val="left" w:pos="2160"/>
          <w:tab w:val="left" w:pos="2880"/>
          <w:tab w:val="left" w:pos="3600"/>
          <w:tab w:val="left" w:pos="4320"/>
          <w:tab w:val="left" w:pos="13325"/>
        </w:tabs>
        <w:rPr>
          <w:kern w:val="1"/>
          <w:sz w:val="23"/>
          <w:szCs w:val="23"/>
        </w:rPr>
      </w:pPr>
    </w:p>
    <w:p w14:paraId="7E423012" w14:textId="77777777" w:rsidR="0057361F" w:rsidRPr="00B4224F" w:rsidRDefault="008F1892">
      <w:pPr>
        <w:tabs>
          <w:tab w:val="left" w:pos="560"/>
          <w:tab w:val="left" w:pos="1120"/>
          <w:tab w:val="left" w:pos="2160"/>
          <w:tab w:val="left" w:pos="2880"/>
          <w:tab w:val="left" w:pos="3600"/>
          <w:tab w:val="left" w:pos="4320"/>
          <w:tab w:val="left" w:pos="13325"/>
        </w:tabs>
        <w:rPr>
          <w:kern w:val="1"/>
          <w:sz w:val="23"/>
          <w:szCs w:val="23"/>
        </w:rPr>
      </w:pPr>
      <w:r w:rsidRPr="00B4224F">
        <w:rPr>
          <w:kern w:val="1"/>
          <w:sz w:val="23"/>
          <w:szCs w:val="23"/>
        </w:rPr>
        <w:t xml:space="preserve">It is also a good spot to say to those who are friends of the cross, that we are not immune to this. No, sinful choices cannot disrupt our </w:t>
      </w:r>
      <w:proofErr w:type="gramStart"/>
      <w:r w:rsidRPr="00B4224F">
        <w:rPr>
          <w:kern w:val="1"/>
          <w:sz w:val="23"/>
          <w:szCs w:val="23"/>
        </w:rPr>
        <w:t>final destination</w:t>
      </w:r>
      <w:proofErr w:type="gramEnd"/>
      <w:r w:rsidRPr="00B4224F">
        <w:rPr>
          <w:kern w:val="1"/>
          <w:sz w:val="23"/>
          <w:szCs w:val="23"/>
        </w:rPr>
        <w:t xml:space="preserve"> if we prove we are in case, but it WILL disrupt o</w:t>
      </w:r>
      <w:r w:rsidRPr="00B4224F">
        <w:rPr>
          <w:kern w:val="1"/>
          <w:sz w:val="23"/>
          <w:szCs w:val="23"/>
        </w:rPr>
        <w:t>ur spiritual progress.  “Be killing sin or sin will be killing you.” - John Owen</w:t>
      </w:r>
    </w:p>
    <w:p w14:paraId="4C3B21B1" w14:textId="77777777" w:rsidR="0057361F" w:rsidRPr="00B4224F" w:rsidRDefault="0057361F">
      <w:pPr>
        <w:tabs>
          <w:tab w:val="left" w:pos="560"/>
          <w:tab w:val="left" w:pos="1120"/>
          <w:tab w:val="left" w:pos="2160"/>
          <w:tab w:val="left" w:pos="2880"/>
          <w:tab w:val="left" w:pos="3600"/>
          <w:tab w:val="left" w:pos="4320"/>
          <w:tab w:val="left" w:pos="13325"/>
        </w:tabs>
        <w:rPr>
          <w:kern w:val="1"/>
          <w:sz w:val="23"/>
          <w:szCs w:val="23"/>
        </w:rPr>
      </w:pPr>
    </w:p>
    <w:p w14:paraId="13886695" w14:textId="77777777" w:rsidR="0057361F" w:rsidRPr="00B4224F" w:rsidRDefault="008F1892">
      <w:pPr>
        <w:tabs>
          <w:tab w:val="left" w:pos="560"/>
          <w:tab w:val="left" w:pos="1120"/>
          <w:tab w:val="left" w:pos="2160"/>
          <w:tab w:val="left" w:pos="2880"/>
          <w:tab w:val="left" w:pos="3600"/>
          <w:tab w:val="left" w:pos="4320"/>
          <w:tab w:val="left" w:pos="13325"/>
        </w:tabs>
        <w:rPr>
          <w:kern w:val="1"/>
          <w:sz w:val="23"/>
          <w:szCs w:val="23"/>
        </w:rPr>
      </w:pPr>
      <w:proofErr w:type="gramStart"/>
      <w:r w:rsidRPr="00B4224F">
        <w:rPr>
          <w:kern w:val="1"/>
          <w:sz w:val="23"/>
          <w:szCs w:val="23"/>
        </w:rPr>
        <w:t>This is why</w:t>
      </w:r>
      <w:proofErr w:type="gramEnd"/>
      <w:r w:rsidRPr="00B4224F">
        <w:rPr>
          <w:kern w:val="1"/>
          <w:sz w:val="23"/>
          <w:szCs w:val="23"/>
        </w:rPr>
        <w:t xml:space="preserve"> </w:t>
      </w:r>
      <w:r w:rsidRPr="00B4224F">
        <w:rPr>
          <w:b/>
          <w:kern w:val="1"/>
          <w:sz w:val="23"/>
          <w:szCs w:val="23"/>
        </w:rPr>
        <w:t>LENT =</w:t>
      </w:r>
      <w:r w:rsidRPr="00B4224F">
        <w:rPr>
          <w:kern w:val="1"/>
          <w:sz w:val="23"/>
          <w:szCs w:val="23"/>
        </w:rPr>
        <w:t xml:space="preserve"> can be so helpful.</w:t>
      </w:r>
    </w:p>
    <w:p w14:paraId="72D42F74" w14:textId="77777777" w:rsidR="0057361F" w:rsidRPr="00B4224F" w:rsidRDefault="008F1892">
      <w:pPr>
        <w:numPr>
          <w:ilvl w:val="0"/>
          <w:numId w:val="18"/>
        </w:numPr>
        <w:tabs>
          <w:tab w:val="left" w:pos="220"/>
          <w:tab w:val="left" w:pos="720"/>
          <w:tab w:val="left" w:pos="1120"/>
          <w:tab w:val="left" w:pos="2160"/>
          <w:tab w:val="left" w:pos="2880"/>
          <w:tab w:val="left" w:pos="3600"/>
          <w:tab w:val="left" w:pos="4320"/>
          <w:tab w:val="left" w:pos="13325"/>
        </w:tabs>
        <w:ind w:hanging="500"/>
        <w:rPr>
          <w:kern w:val="1"/>
          <w:sz w:val="23"/>
          <w:szCs w:val="23"/>
        </w:rPr>
      </w:pPr>
      <w:r w:rsidRPr="00B4224F">
        <w:rPr>
          <w:kern w:val="1"/>
          <w:sz w:val="23"/>
          <w:szCs w:val="23"/>
        </w:rPr>
        <w:t xml:space="preserve">Rhythm of </w:t>
      </w:r>
      <w:r w:rsidRPr="00B4224F">
        <w:rPr>
          <w:b/>
          <w:kern w:val="1"/>
          <w:sz w:val="23"/>
          <w:szCs w:val="23"/>
        </w:rPr>
        <w:t>Fasting and Feasting</w:t>
      </w:r>
    </w:p>
    <w:p w14:paraId="512D605D" w14:textId="77777777" w:rsidR="0057361F" w:rsidRPr="00B4224F" w:rsidRDefault="008F1892">
      <w:pPr>
        <w:numPr>
          <w:ilvl w:val="0"/>
          <w:numId w:val="18"/>
        </w:numPr>
        <w:tabs>
          <w:tab w:val="left" w:pos="220"/>
          <w:tab w:val="left" w:pos="720"/>
          <w:tab w:val="left" w:pos="1120"/>
          <w:tab w:val="left" w:pos="2160"/>
          <w:tab w:val="left" w:pos="2880"/>
          <w:tab w:val="left" w:pos="3600"/>
          <w:tab w:val="left" w:pos="4320"/>
          <w:tab w:val="left" w:pos="13325"/>
        </w:tabs>
        <w:ind w:hanging="500"/>
        <w:rPr>
          <w:kern w:val="1"/>
          <w:sz w:val="23"/>
          <w:szCs w:val="23"/>
        </w:rPr>
      </w:pPr>
      <w:r w:rsidRPr="00B4224F">
        <w:rPr>
          <w:kern w:val="1"/>
          <w:sz w:val="23"/>
          <w:szCs w:val="23"/>
        </w:rPr>
        <w:t>Sundays are mini-Easters.</w:t>
      </w:r>
    </w:p>
    <w:p w14:paraId="54D6A6ED" w14:textId="77777777" w:rsidR="0057361F" w:rsidRPr="00B4224F" w:rsidRDefault="008F1892">
      <w:pPr>
        <w:numPr>
          <w:ilvl w:val="0"/>
          <w:numId w:val="18"/>
        </w:numPr>
        <w:tabs>
          <w:tab w:val="left" w:pos="220"/>
          <w:tab w:val="left" w:pos="720"/>
          <w:tab w:val="left" w:pos="1120"/>
          <w:tab w:val="left" w:pos="2160"/>
          <w:tab w:val="left" w:pos="2880"/>
          <w:tab w:val="left" w:pos="3600"/>
          <w:tab w:val="left" w:pos="4320"/>
          <w:tab w:val="left" w:pos="13325"/>
        </w:tabs>
        <w:ind w:hanging="500"/>
        <w:rPr>
          <w:sz w:val="23"/>
          <w:szCs w:val="23"/>
        </w:rPr>
      </w:pPr>
      <w:r w:rsidRPr="00B4224F">
        <w:rPr>
          <w:b/>
          <w:kern w:val="1"/>
          <w:sz w:val="23"/>
          <w:szCs w:val="23"/>
        </w:rPr>
        <w:t>LENT = MORE OF CHRIST</w:t>
      </w:r>
      <w:r w:rsidRPr="00B4224F">
        <w:rPr>
          <w:kern w:val="1"/>
          <w:sz w:val="23"/>
          <w:szCs w:val="23"/>
        </w:rPr>
        <w:t xml:space="preserve"> </w:t>
      </w:r>
    </w:p>
    <w:p w14:paraId="49CEB574" w14:textId="77777777" w:rsidR="0057361F" w:rsidRPr="00B4224F" w:rsidRDefault="0057361F">
      <w:pPr>
        <w:numPr>
          <w:ilvl w:val="0"/>
          <w:numId w:val="18"/>
        </w:numPr>
        <w:tabs>
          <w:tab w:val="left" w:pos="220"/>
          <w:tab w:val="left" w:pos="720"/>
          <w:tab w:val="left" w:pos="1120"/>
          <w:tab w:val="left" w:pos="2160"/>
          <w:tab w:val="left" w:pos="2880"/>
          <w:tab w:val="left" w:pos="3600"/>
          <w:tab w:val="left" w:pos="4320"/>
          <w:tab w:val="left" w:pos="13325"/>
        </w:tabs>
        <w:ind w:hanging="500"/>
        <w:rPr>
          <w:sz w:val="23"/>
          <w:szCs w:val="23"/>
        </w:rPr>
      </w:pPr>
    </w:p>
    <w:p w14:paraId="1A13F770" w14:textId="77777777" w:rsidR="0057361F" w:rsidRPr="00B4224F" w:rsidRDefault="0057361F">
      <w:pPr>
        <w:tabs>
          <w:tab w:val="left" w:pos="220"/>
          <w:tab w:val="left" w:pos="720"/>
          <w:tab w:val="left" w:pos="1120"/>
          <w:tab w:val="left" w:pos="2160"/>
          <w:tab w:val="left" w:pos="2880"/>
          <w:tab w:val="left" w:pos="3600"/>
          <w:tab w:val="left" w:pos="4320"/>
          <w:tab w:val="left" w:pos="13325"/>
        </w:tabs>
        <w:ind w:left="720" w:hanging="720"/>
        <w:rPr>
          <w:sz w:val="23"/>
          <w:szCs w:val="23"/>
        </w:rPr>
      </w:pPr>
    </w:p>
    <w:p w14:paraId="0B08446E" w14:textId="732D6294" w:rsidR="0057361F" w:rsidRPr="00877A99" w:rsidRDefault="008F1892" w:rsidP="00877A99">
      <w:pPr>
        <w:pStyle w:val="ListParagraph"/>
        <w:numPr>
          <w:ilvl w:val="0"/>
          <w:numId w:val="1"/>
        </w:numPr>
        <w:tabs>
          <w:tab w:val="left" w:pos="220"/>
          <w:tab w:val="left" w:pos="720"/>
          <w:tab w:val="left" w:pos="1440"/>
          <w:tab w:val="left" w:pos="2160"/>
          <w:tab w:val="left" w:pos="2880"/>
          <w:tab w:val="left" w:pos="3600"/>
          <w:tab w:val="left" w:pos="4320"/>
          <w:tab w:val="left" w:pos="13325"/>
        </w:tabs>
        <w:rPr>
          <w:b/>
          <w:kern w:val="1"/>
          <w:sz w:val="23"/>
          <w:szCs w:val="23"/>
        </w:rPr>
      </w:pPr>
      <w:r w:rsidRPr="00877A99">
        <w:rPr>
          <w:b/>
          <w:kern w:val="1"/>
          <w:sz w:val="23"/>
          <w:szCs w:val="23"/>
        </w:rPr>
        <w:t xml:space="preserve">Press on for the prize of Jesus with confidence and </w:t>
      </w:r>
      <w:r w:rsidRPr="00877A99">
        <w:rPr>
          <w:b/>
          <w:kern w:val="1"/>
          <w:sz w:val="23"/>
          <w:szCs w:val="23"/>
        </w:rPr>
        <w:t>joy (3:20-4:1).</w:t>
      </w:r>
    </w:p>
    <w:p w14:paraId="5735E10A"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4907157F" w14:textId="77777777" w:rsidR="0057361F" w:rsidRPr="00B4224F" w:rsidRDefault="008F1892">
      <w:pPr>
        <w:tabs>
          <w:tab w:val="left" w:pos="560"/>
          <w:tab w:val="left" w:pos="1440"/>
          <w:tab w:val="left" w:pos="2160"/>
          <w:tab w:val="left" w:pos="2880"/>
          <w:tab w:val="left" w:pos="3600"/>
          <w:tab w:val="left" w:pos="4320"/>
          <w:tab w:val="left" w:pos="13325"/>
        </w:tabs>
        <w:rPr>
          <w:i/>
          <w:kern w:val="1"/>
          <w:sz w:val="23"/>
          <w:szCs w:val="23"/>
        </w:rPr>
      </w:pPr>
      <w:r w:rsidRPr="00B4224F">
        <w:rPr>
          <w:i/>
          <w:kern w:val="1"/>
          <w:sz w:val="23"/>
          <w:szCs w:val="23"/>
        </w:rPr>
        <w:t>Read 20-21</w:t>
      </w:r>
    </w:p>
    <w:p w14:paraId="2FD09350" w14:textId="77777777" w:rsidR="0057361F" w:rsidRPr="00B4224F" w:rsidRDefault="0057361F">
      <w:pPr>
        <w:tabs>
          <w:tab w:val="left" w:pos="560"/>
          <w:tab w:val="left" w:pos="1440"/>
          <w:tab w:val="left" w:pos="2160"/>
          <w:tab w:val="left" w:pos="2880"/>
          <w:tab w:val="left" w:pos="3600"/>
          <w:tab w:val="left" w:pos="4320"/>
          <w:tab w:val="left" w:pos="13325"/>
        </w:tabs>
        <w:rPr>
          <w:kern w:val="1"/>
          <w:sz w:val="23"/>
          <w:szCs w:val="23"/>
        </w:rPr>
      </w:pPr>
    </w:p>
    <w:p w14:paraId="6FB0264C" w14:textId="77777777" w:rsidR="0057361F" w:rsidRPr="00B4224F" w:rsidRDefault="008F1892">
      <w:pPr>
        <w:numPr>
          <w:ilvl w:val="0"/>
          <w:numId w:val="20"/>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In verse 20, Paul offers a start contrast BUT, destruction is NOT our destination. We are citizens of the heavenly kingdom. </w:t>
      </w:r>
    </w:p>
    <w:p w14:paraId="53BA2154" w14:textId="77777777" w:rsidR="0057361F" w:rsidRPr="00B4224F" w:rsidRDefault="008F1892">
      <w:pPr>
        <w:numPr>
          <w:ilvl w:val="0"/>
          <w:numId w:val="20"/>
        </w:numPr>
        <w:tabs>
          <w:tab w:val="left" w:pos="220"/>
          <w:tab w:val="left" w:pos="72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And this is where it gets theologically interesting. If I were to ask you where we are going to spend </w:t>
      </w:r>
      <w:r w:rsidRPr="00B4224F">
        <w:rPr>
          <w:kern w:val="1"/>
          <w:sz w:val="23"/>
          <w:szCs w:val="23"/>
        </w:rPr>
        <w:t xml:space="preserve">eternity, what would you say? </w:t>
      </w:r>
    </w:p>
    <w:p w14:paraId="269D66C3" w14:textId="77777777" w:rsidR="0057361F" w:rsidRPr="00B4224F" w:rsidRDefault="008F1892">
      <w:pPr>
        <w:numPr>
          <w:ilvl w:val="1"/>
          <w:numId w:val="20"/>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Heaven?</w:t>
      </w:r>
    </w:p>
    <w:p w14:paraId="7F7C191C" w14:textId="77777777" w:rsidR="0057361F" w:rsidRPr="00B4224F" w:rsidRDefault="008F1892">
      <w:pPr>
        <w:numPr>
          <w:ilvl w:val="1"/>
          <w:numId w:val="20"/>
        </w:numPr>
        <w:tabs>
          <w:tab w:val="left" w:pos="940"/>
          <w:tab w:val="left" w:pos="1440"/>
          <w:tab w:val="left" w:pos="2160"/>
          <w:tab w:val="left" w:pos="2880"/>
          <w:tab w:val="left" w:pos="3600"/>
          <w:tab w:val="left" w:pos="4320"/>
          <w:tab w:val="left" w:pos="13325"/>
        </w:tabs>
        <w:ind w:hanging="500"/>
        <w:rPr>
          <w:kern w:val="1"/>
          <w:sz w:val="23"/>
          <w:szCs w:val="23"/>
        </w:rPr>
      </w:pPr>
      <w:r w:rsidRPr="00B4224F">
        <w:rPr>
          <w:kern w:val="1"/>
          <w:sz w:val="23"/>
          <w:szCs w:val="23"/>
        </w:rPr>
        <w:t xml:space="preserve">Here? </w:t>
      </w:r>
    </w:p>
    <w:p w14:paraId="56DC31F2" w14:textId="77777777" w:rsidR="0057361F" w:rsidRPr="00B4224F" w:rsidRDefault="008F1892">
      <w:pPr>
        <w:numPr>
          <w:ilvl w:val="0"/>
          <w:numId w:val="20"/>
        </w:numPr>
        <w:tabs>
          <w:tab w:val="left" w:pos="220"/>
          <w:tab w:val="left" w:pos="720"/>
          <w:tab w:val="left" w:pos="1120"/>
          <w:tab w:val="left" w:pos="2160"/>
          <w:tab w:val="left" w:pos="2880"/>
          <w:tab w:val="left" w:pos="3600"/>
          <w:tab w:val="left" w:pos="4320"/>
          <w:tab w:val="left" w:pos="13325"/>
        </w:tabs>
        <w:ind w:hanging="500"/>
        <w:rPr>
          <w:kern w:val="1"/>
          <w:sz w:val="23"/>
          <w:szCs w:val="23"/>
        </w:rPr>
      </w:pPr>
      <w:r w:rsidRPr="00B4224F">
        <w:rPr>
          <w:kern w:val="1"/>
          <w:sz w:val="23"/>
          <w:szCs w:val="23"/>
        </w:rPr>
        <w:t xml:space="preserve">Heaven is coming down… </w:t>
      </w:r>
    </w:p>
    <w:p w14:paraId="5874E49C" w14:textId="77777777" w:rsidR="0057361F" w:rsidRPr="00B4224F" w:rsidRDefault="008F1892">
      <w:pPr>
        <w:numPr>
          <w:ilvl w:val="0"/>
          <w:numId w:val="20"/>
        </w:numPr>
        <w:tabs>
          <w:tab w:val="left" w:pos="220"/>
          <w:tab w:val="left" w:pos="720"/>
          <w:tab w:val="left" w:pos="1120"/>
          <w:tab w:val="left" w:pos="2160"/>
          <w:tab w:val="left" w:pos="2880"/>
          <w:tab w:val="left" w:pos="3600"/>
          <w:tab w:val="left" w:pos="4320"/>
          <w:tab w:val="left" w:pos="13325"/>
        </w:tabs>
        <w:ind w:hanging="500"/>
        <w:rPr>
          <w:kern w:val="1"/>
          <w:sz w:val="23"/>
          <w:szCs w:val="23"/>
        </w:rPr>
      </w:pPr>
      <w:r w:rsidRPr="00B4224F">
        <w:rPr>
          <w:kern w:val="1"/>
          <w:sz w:val="23"/>
          <w:szCs w:val="23"/>
        </w:rPr>
        <w:t xml:space="preserve">“From it we await a Savior… our bodies will be like his…” </w:t>
      </w:r>
    </w:p>
    <w:p w14:paraId="17730A65" w14:textId="77777777" w:rsidR="0057361F" w:rsidRPr="00B4224F" w:rsidRDefault="008F1892">
      <w:pPr>
        <w:numPr>
          <w:ilvl w:val="0"/>
          <w:numId w:val="20"/>
        </w:numPr>
        <w:tabs>
          <w:tab w:val="left" w:pos="220"/>
          <w:tab w:val="left" w:pos="720"/>
          <w:tab w:val="left" w:pos="1120"/>
          <w:tab w:val="left" w:pos="2160"/>
          <w:tab w:val="left" w:pos="2880"/>
          <w:tab w:val="left" w:pos="3600"/>
          <w:tab w:val="left" w:pos="4320"/>
          <w:tab w:val="left" w:pos="13325"/>
        </w:tabs>
        <w:ind w:hanging="500"/>
        <w:rPr>
          <w:b/>
          <w:kern w:val="1"/>
          <w:sz w:val="23"/>
          <w:szCs w:val="23"/>
        </w:rPr>
      </w:pPr>
      <w:r w:rsidRPr="00B4224F">
        <w:rPr>
          <w:b/>
          <w:kern w:val="1"/>
          <w:sz w:val="23"/>
          <w:szCs w:val="23"/>
        </w:rPr>
        <w:t>Revelation 21:1-2 — “Then I saw a new heaven and a new earth . . . And I saw the holy city, new Jerusalem, coming down out of heaven from God, prepared as a bride adorned for her husband. And I heard a loud voice from the throne saying, ‘Behold the dwellin</w:t>
      </w:r>
      <w:r w:rsidRPr="00B4224F">
        <w:rPr>
          <w:b/>
          <w:kern w:val="1"/>
          <w:sz w:val="23"/>
          <w:szCs w:val="23"/>
        </w:rPr>
        <w:t xml:space="preserve">g place of God is with man.’” </w:t>
      </w:r>
    </w:p>
    <w:p w14:paraId="33627060" w14:textId="77777777" w:rsidR="0057361F" w:rsidRPr="00B4224F" w:rsidRDefault="0057361F">
      <w:pPr>
        <w:tabs>
          <w:tab w:val="left" w:pos="560"/>
          <w:tab w:val="left" w:pos="1120"/>
          <w:tab w:val="left" w:pos="2160"/>
          <w:tab w:val="left" w:pos="2880"/>
          <w:tab w:val="left" w:pos="3600"/>
          <w:tab w:val="left" w:pos="4320"/>
          <w:tab w:val="left" w:pos="13325"/>
        </w:tabs>
        <w:rPr>
          <w:kern w:val="1"/>
          <w:sz w:val="23"/>
          <w:szCs w:val="23"/>
        </w:rPr>
      </w:pPr>
    </w:p>
    <w:p w14:paraId="627DE8BE" w14:textId="77777777" w:rsidR="0057361F" w:rsidRPr="00B4224F" w:rsidRDefault="008F1892">
      <w:pPr>
        <w:tabs>
          <w:tab w:val="left" w:pos="560"/>
          <w:tab w:val="left" w:pos="1120"/>
          <w:tab w:val="left" w:pos="2160"/>
          <w:tab w:val="left" w:pos="2880"/>
          <w:tab w:val="left" w:pos="3600"/>
          <w:tab w:val="left" w:pos="4320"/>
          <w:tab w:val="left" w:pos="13325"/>
        </w:tabs>
        <w:rPr>
          <w:kern w:val="1"/>
          <w:sz w:val="23"/>
          <w:szCs w:val="23"/>
        </w:rPr>
      </w:pPr>
      <w:r w:rsidRPr="00B4224F">
        <w:rPr>
          <w:kern w:val="1"/>
          <w:sz w:val="23"/>
          <w:szCs w:val="23"/>
        </w:rPr>
        <w:t>Now, let me show you what Paul is doing and why it is relevant for us…. (And just so you know, I’m crystalizing a few insightful pages from an Anglican scholar named N.T. Wright on these verses…)</w:t>
      </w:r>
    </w:p>
    <w:p w14:paraId="1356A102" w14:textId="77777777" w:rsidR="0057361F" w:rsidRPr="00B4224F" w:rsidRDefault="0057361F">
      <w:pPr>
        <w:tabs>
          <w:tab w:val="left" w:pos="560"/>
          <w:tab w:val="left" w:pos="1440"/>
          <w:tab w:val="left" w:pos="2160"/>
          <w:tab w:val="left" w:pos="2880"/>
          <w:tab w:val="left" w:pos="3600"/>
          <w:tab w:val="left" w:pos="4320"/>
          <w:tab w:val="left" w:pos="13325"/>
        </w:tabs>
        <w:rPr>
          <w:sz w:val="23"/>
          <w:szCs w:val="23"/>
        </w:rPr>
      </w:pPr>
    </w:p>
    <w:p w14:paraId="7D6B9759" w14:textId="77777777" w:rsidR="0057361F" w:rsidRPr="00B4224F" w:rsidRDefault="008F1892">
      <w:pPr>
        <w:numPr>
          <w:ilvl w:val="0"/>
          <w:numId w:val="21"/>
        </w:numPr>
        <w:tabs>
          <w:tab w:val="left" w:pos="220"/>
          <w:tab w:val="left" w:pos="720"/>
          <w:tab w:val="left" w:pos="1120"/>
        </w:tabs>
        <w:ind w:hanging="500"/>
        <w:rPr>
          <w:kern w:val="1"/>
          <w:sz w:val="23"/>
          <w:szCs w:val="23"/>
        </w:rPr>
      </w:pPr>
      <w:r w:rsidRPr="00B4224F">
        <w:rPr>
          <w:kern w:val="1"/>
          <w:sz w:val="23"/>
          <w:szCs w:val="23"/>
        </w:rPr>
        <w:lastRenderedPageBreak/>
        <w:t xml:space="preserve">Many people in Philippi </w:t>
      </w:r>
      <w:r w:rsidRPr="00B4224F">
        <w:rPr>
          <w:kern w:val="1"/>
          <w:sz w:val="23"/>
          <w:szCs w:val="23"/>
        </w:rPr>
        <w:t>were citizens of Rome because it was a Roman colony. Their job was “</w:t>
      </w:r>
      <w:r w:rsidRPr="00B4224F">
        <w:rPr>
          <w:kern w:val="1"/>
          <w:sz w:val="23"/>
          <w:szCs w:val="23"/>
        </w:rPr>
        <w:t xml:space="preserve">to bring Roman culture and rule to northern Greece, to expand Roman influence there.” </w:t>
      </w:r>
    </w:p>
    <w:p w14:paraId="239A386E" w14:textId="77777777" w:rsidR="0057361F" w:rsidRPr="00B4224F" w:rsidRDefault="0057361F" w:rsidP="00B4224F">
      <w:pPr>
        <w:tabs>
          <w:tab w:val="left" w:pos="220"/>
          <w:tab w:val="left" w:pos="720"/>
          <w:tab w:val="left" w:pos="1120"/>
        </w:tabs>
        <w:ind w:left="720"/>
        <w:rPr>
          <w:kern w:val="1"/>
          <w:sz w:val="23"/>
          <w:szCs w:val="23"/>
        </w:rPr>
      </w:pPr>
    </w:p>
    <w:p w14:paraId="6E739A9E" w14:textId="77777777" w:rsidR="0057361F" w:rsidRPr="00B4224F" w:rsidRDefault="008F1892" w:rsidP="00B4224F">
      <w:pPr>
        <w:tabs>
          <w:tab w:val="left" w:pos="220"/>
          <w:tab w:val="left" w:pos="720"/>
          <w:tab w:val="left" w:pos="1120"/>
        </w:tabs>
        <w:rPr>
          <w:kern w:val="1"/>
          <w:sz w:val="23"/>
          <w:szCs w:val="23"/>
        </w:rPr>
      </w:pPr>
      <w:r w:rsidRPr="00B4224F">
        <w:rPr>
          <w:kern w:val="1"/>
          <w:sz w:val="23"/>
          <w:szCs w:val="23"/>
        </w:rPr>
        <w:t xml:space="preserve">Now listen to Wright: </w:t>
      </w:r>
    </w:p>
    <w:p w14:paraId="63FF8440" w14:textId="77777777" w:rsidR="0057361F" w:rsidRPr="00B4224F" w:rsidRDefault="008F1892">
      <w:pPr>
        <w:numPr>
          <w:ilvl w:val="0"/>
          <w:numId w:val="21"/>
        </w:numPr>
        <w:tabs>
          <w:tab w:val="left" w:pos="220"/>
          <w:tab w:val="left" w:pos="720"/>
          <w:tab w:val="left" w:pos="1120"/>
        </w:tabs>
        <w:ind w:hanging="500"/>
        <w:rPr>
          <w:kern w:val="1"/>
          <w:sz w:val="23"/>
          <w:szCs w:val="23"/>
        </w:rPr>
      </w:pPr>
      <w:r w:rsidRPr="00B4224F">
        <w:rPr>
          <w:kern w:val="1"/>
          <w:sz w:val="23"/>
          <w:szCs w:val="23"/>
        </w:rPr>
        <w:t>Let’s suppose Philippi is under attack and in great danger. What would be the</w:t>
      </w:r>
      <w:r w:rsidRPr="00B4224F">
        <w:rPr>
          <w:kern w:val="1"/>
          <w:sz w:val="23"/>
          <w:szCs w:val="23"/>
        </w:rPr>
        <w:t>ir best hope? “That the emperor himself, who after all was called ‘</w:t>
      </w:r>
      <w:proofErr w:type="spellStart"/>
      <w:r w:rsidRPr="00B4224F">
        <w:rPr>
          <w:kern w:val="1"/>
          <w:sz w:val="23"/>
          <w:szCs w:val="23"/>
        </w:rPr>
        <w:t>saviour</w:t>
      </w:r>
      <w:proofErr w:type="spellEnd"/>
      <w:r w:rsidRPr="00B4224F">
        <w:rPr>
          <w:kern w:val="1"/>
          <w:sz w:val="23"/>
          <w:szCs w:val="23"/>
        </w:rPr>
        <w:t>’, [and] ‘rescuer’, would come from Rome . . ., defeat their enemies, and establish them as firmly and gloriously as Rome itself.</w:t>
      </w:r>
    </w:p>
    <w:p w14:paraId="5C8177F8" w14:textId="77777777" w:rsidR="0057361F" w:rsidRPr="00B4224F" w:rsidRDefault="0057361F">
      <w:pPr>
        <w:tabs>
          <w:tab w:val="left" w:pos="560"/>
          <w:tab w:val="left" w:pos="1120"/>
        </w:tabs>
        <w:rPr>
          <w:kern w:val="1"/>
          <w:sz w:val="23"/>
          <w:szCs w:val="23"/>
        </w:rPr>
      </w:pPr>
    </w:p>
    <w:p w14:paraId="6DE4546F" w14:textId="77777777" w:rsidR="0057361F" w:rsidRPr="00B4224F" w:rsidRDefault="008F1892">
      <w:pPr>
        <w:numPr>
          <w:ilvl w:val="0"/>
          <w:numId w:val="22"/>
        </w:numPr>
        <w:tabs>
          <w:tab w:val="left" w:pos="220"/>
          <w:tab w:val="left" w:pos="720"/>
          <w:tab w:val="left" w:pos="1120"/>
        </w:tabs>
        <w:ind w:hanging="500"/>
        <w:rPr>
          <w:kern w:val="1"/>
          <w:sz w:val="23"/>
          <w:szCs w:val="23"/>
        </w:rPr>
      </w:pPr>
      <w:r w:rsidRPr="00B4224F">
        <w:rPr>
          <w:kern w:val="1"/>
          <w:sz w:val="23"/>
          <w:szCs w:val="23"/>
        </w:rPr>
        <w:t>That is the picture Paul has in mind in verses 20 a</w:t>
      </w:r>
      <w:r w:rsidRPr="00B4224F">
        <w:rPr>
          <w:kern w:val="1"/>
          <w:sz w:val="23"/>
          <w:szCs w:val="23"/>
        </w:rPr>
        <w:t>nd 21. The church is at present a colony of heaven, with the responsibility (as we say in the Lord’s Prayer - [“your kingdom come, your will be done on earth as it is in heaven”]) for bringing the life and rule of heaven to bear on earth. We are not, of co</w:t>
      </w:r>
      <w:r w:rsidRPr="00B4224F">
        <w:rPr>
          <w:kern w:val="1"/>
          <w:sz w:val="23"/>
          <w:szCs w:val="23"/>
        </w:rPr>
        <w:t xml:space="preserve">urse, very good at doing this; we often find ourselves weak and helpless, and our physical bodies themselves are growing old and tired, decaying and ready to die. But our hope is that the true </w:t>
      </w:r>
      <w:proofErr w:type="spellStart"/>
      <w:r w:rsidRPr="00B4224F">
        <w:rPr>
          <w:kern w:val="1"/>
          <w:sz w:val="23"/>
          <w:szCs w:val="23"/>
        </w:rPr>
        <w:t>saviour</w:t>
      </w:r>
      <w:proofErr w:type="spellEnd"/>
      <w:r w:rsidRPr="00B4224F">
        <w:rPr>
          <w:kern w:val="1"/>
          <w:sz w:val="23"/>
          <w:szCs w:val="23"/>
        </w:rPr>
        <w:t>, the true Lord, King Jesus himself will come from heave</w:t>
      </w:r>
      <w:r w:rsidRPr="00B4224F">
        <w:rPr>
          <w:kern w:val="1"/>
          <w:sz w:val="23"/>
          <w:szCs w:val="23"/>
        </w:rPr>
        <w:t>n and change all that. He is going to transform the entire world so that it is full of his glory, full of the life and power of heaven. And, as part of that, he is going to transform our bodies so that they are like his glorious body, the body which was it</w:t>
      </w:r>
      <w:r w:rsidRPr="00B4224F">
        <w:rPr>
          <w:kern w:val="1"/>
          <w:sz w:val="23"/>
          <w:szCs w:val="23"/>
        </w:rPr>
        <w:t xml:space="preserve">self transformed after his cruel death so that it became wonderfully alive again with a life that death and decay could never touch again.” </w:t>
      </w:r>
    </w:p>
    <w:p w14:paraId="6B882361" w14:textId="77777777" w:rsidR="0057361F" w:rsidRPr="00B4224F" w:rsidRDefault="0057361F">
      <w:pPr>
        <w:tabs>
          <w:tab w:val="left" w:pos="560"/>
          <w:tab w:val="left" w:pos="1120"/>
        </w:tabs>
        <w:rPr>
          <w:kern w:val="1"/>
          <w:sz w:val="23"/>
          <w:szCs w:val="23"/>
        </w:rPr>
      </w:pPr>
    </w:p>
    <w:p w14:paraId="60C22038" w14:textId="77777777" w:rsidR="0057361F" w:rsidRPr="00B4224F" w:rsidRDefault="008F1892">
      <w:pPr>
        <w:numPr>
          <w:ilvl w:val="0"/>
          <w:numId w:val="23"/>
        </w:numPr>
        <w:tabs>
          <w:tab w:val="left" w:pos="220"/>
          <w:tab w:val="left" w:pos="720"/>
          <w:tab w:val="left" w:pos="1120"/>
        </w:tabs>
        <w:ind w:hanging="500"/>
        <w:rPr>
          <w:kern w:val="1"/>
          <w:sz w:val="23"/>
          <w:szCs w:val="23"/>
        </w:rPr>
      </w:pPr>
      <w:r w:rsidRPr="00B4224F">
        <w:rPr>
          <w:kern w:val="1"/>
          <w:sz w:val="23"/>
          <w:szCs w:val="23"/>
        </w:rPr>
        <w:t>What does this mean?  CONFIDENCE &amp; JOY</w:t>
      </w:r>
    </w:p>
    <w:p w14:paraId="125AF869" w14:textId="77777777" w:rsidR="0057361F" w:rsidRPr="00B4224F" w:rsidRDefault="008F1892">
      <w:pPr>
        <w:numPr>
          <w:ilvl w:val="1"/>
          <w:numId w:val="23"/>
        </w:numPr>
        <w:tabs>
          <w:tab w:val="left" w:pos="940"/>
          <w:tab w:val="left" w:pos="1440"/>
        </w:tabs>
        <w:ind w:hanging="500"/>
        <w:rPr>
          <w:kern w:val="1"/>
          <w:sz w:val="23"/>
          <w:szCs w:val="23"/>
        </w:rPr>
      </w:pPr>
      <w:r w:rsidRPr="00B4224F">
        <w:rPr>
          <w:kern w:val="1"/>
          <w:sz w:val="23"/>
          <w:szCs w:val="23"/>
        </w:rPr>
        <w:t xml:space="preserve">We should press on with </w:t>
      </w:r>
      <w:r w:rsidRPr="00B4224F">
        <w:rPr>
          <w:b/>
          <w:kern w:val="1"/>
          <w:sz w:val="23"/>
          <w:szCs w:val="23"/>
        </w:rPr>
        <w:t>confident expectation</w:t>
      </w:r>
      <w:r w:rsidRPr="00B4224F">
        <w:rPr>
          <w:kern w:val="1"/>
          <w:sz w:val="23"/>
          <w:szCs w:val="23"/>
        </w:rPr>
        <w:t xml:space="preserve"> in our coming final deliveran</w:t>
      </w:r>
      <w:r w:rsidRPr="00B4224F">
        <w:rPr>
          <w:kern w:val="1"/>
          <w:sz w:val="23"/>
          <w:szCs w:val="23"/>
        </w:rPr>
        <w:t xml:space="preserve">ce. That hope strengthens us to stand firm (as 4:1 calls for) and fulfill what Wright calls this the greatest challenge of the letter to maintain our “primary allegiance not to Rome (or America, or Boston) but to heaven, not to Caesar (Obama or Trump) but </w:t>
      </w:r>
      <w:r w:rsidRPr="00B4224F">
        <w:rPr>
          <w:kern w:val="1"/>
          <w:sz w:val="23"/>
          <w:szCs w:val="23"/>
        </w:rPr>
        <w:t xml:space="preserve">to Jesus.” He is the prize, and this is how they must imitate Paul. </w:t>
      </w:r>
    </w:p>
    <w:p w14:paraId="46F8957B" w14:textId="77777777" w:rsidR="0057361F" w:rsidRPr="00B4224F" w:rsidRDefault="008F1892">
      <w:pPr>
        <w:numPr>
          <w:ilvl w:val="1"/>
          <w:numId w:val="23"/>
        </w:numPr>
        <w:tabs>
          <w:tab w:val="left" w:pos="940"/>
          <w:tab w:val="left" w:pos="1440"/>
        </w:tabs>
        <w:ind w:hanging="500"/>
        <w:rPr>
          <w:kern w:val="1"/>
          <w:sz w:val="23"/>
          <w:szCs w:val="23"/>
        </w:rPr>
      </w:pPr>
      <w:proofErr w:type="gramStart"/>
      <w:r w:rsidRPr="00B4224F">
        <w:rPr>
          <w:kern w:val="1"/>
          <w:sz w:val="23"/>
          <w:szCs w:val="23"/>
        </w:rPr>
        <w:t>So</w:t>
      </w:r>
      <w:proofErr w:type="gramEnd"/>
      <w:r w:rsidRPr="00B4224F">
        <w:rPr>
          <w:kern w:val="1"/>
          <w:sz w:val="23"/>
          <w:szCs w:val="23"/>
        </w:rPr>
        <w:t xml:space="preserve"> this future vision should compel our action today. </w:t>
      </w:r>
    </w:p>
    <w:p w14:paraId="498B7882" w14:textId="77777777" w:rsidR="0057361F" w:rsidRPr="00B4224F" w:rsidRDefault="008F1892">
      <w:pPr>
        <w:numPr>
          <w:ilvl w:val="1"/>
          <w:numId w:val="23"/>
        </w:numPr>
        <w:tabs>
          <w:tab w:val="left" w:pos="940"/>
          <w:tab w:val="left" w:pos="1440"/>
        </w:tabs>
        <w:ind w:hanging="500"/>
        <w:rPr>
          <w:kern w:val="1"/>
          <w:sz w:val="23"/>
          <w:szCs w:val="23"/>
        </w:rPr>
      </w:pPr>
      <w:r w:rsidRPr="00B4224F">
        <w:rPr>
          <w:kern w:val="1"/>
          <w:sz w:val="23"/>
          <w:szCs w:val="23"/>
        </w:rPr>
        <w:t>THEN influences NOW.</w:t>
      </w:r>
    </w:p>
    <w:p w14:paraId="069AF17D" w14:textId="77777777" w:rsidR="0057361F" w:rsidRPr="00B4224F" w:rsidRDefault="008F1892">
      <w:pPr>
        <w:numPr>
          <w:ilvl w:val="1"/>
          <w:numId w:val="23"/>
        </w:numPr>
        <w:tabs>
          <w:tab w:val="left" w:pos="940"/>
          <w:tab w:val="left" w:pos="1440"/>
        </w:tabs>
        <w:ind w:hanging="500"/>
        <w:rPr>
          <w:kern w:val="1"/>
          <w:sz w:val="23"/>
          <w:szCs w:val="23"/>
        </w:rPr>
      </w:pPr>
      <w:r w:rsidRPr="00B4224F">
        <w:rPr>
          <w:kern w:val="1"/>
          <w:sz w:val="23"/>
          <w:szCs w:val="23"/>
        </w:rPr>
        <w:t xml:space="preserve">And we should live with </w:t>
      </w:r>
      <w:r w:rsidRPr="00B4224F">
        <w:rPr>
          <w:b/>
          <w:kern w:val="1"/>
          <w:sz w:val="23"/>
          <w:szCs w:val="23"/>
        </w:rPr>
        <w:t>increasing joy</w:t>
      </w:r>
      <w:r w:rsidRPr="00B4224F">
        <w:rPr>
          <w:b/>
          <w:i/>
          <w:kern w:val="1"/>
          <w:sz w:val="23"/>
          <w:szCs w:val="23"/>
        </w:rPr>
        <w:t xml:space="preserve"> </w:t>
      </w:r>
      <w:r w:rsidRPr="00B4224F">
        <w:rPr>
          <w:kern w:val="1"/>
          <w:sz w:val="23"/>
          <w:szCs w:val="23"/>
        </w:rPr>
        <w:t xml:space="preserve">because Jesus is alive and we will reign with him. We were made to enjoy him now and more fully then. </w:t>
      </w:r>
    </w:p>
    <w:p w14:paraId="012F0F39" w14:textId="77777777" w:rsidR="0057361F" w:rsidRDefault="0057361F" w:rsidP="00B4224F">
      <w:pPr>
        <w:tabs>
          <w:tab w:val="left" w:pos="940"/>
          <w:tab w:val="left" w:pos="1440"/>
        </w:tabs>
        <w:ind w:left="1440"/>
        <w:rPr>
          <w:kern w:val="1"/>
          <w:sz w:val="23"/>
          <w:szCs w:val="23"/>
        </w:rPr>
      </w:pPr>
    </w:p>
    <w:p w14:paraId="0567A3C6" w14:textId="77777777" w:rsidR="00B4224F" w:rsidRPr="00B4224F" w:rsidRDefault="00B4224F" w:rsidP="00B4224F">
      <w:pPr>
        <w:tabs>
          <w:tab w:val="left" w:pos="940"/>
          <w:tab w:val="left" w:pos="1440"/>
        </w:tabs>
        <w:ind w:left="1440"/>
        <w:rPr>
          <w:kern w:val="1"/>
          <w:sz w:val="23"/>
          <w:szCs w:val="23"/>
        </w:rPr>
      </w:pPr>
    </w:p>
    <w:p w14:paraId="7402A0E5" w14:textId="77777777" w:rsidR="0057361F" w:rsidRPr="00B4224F" w:rsidRDefault="008F1892">
      <w:pPr>
        <w:tabs>
          <w:tab w:val="left" w:pos="720"/>
          <w:tab w:val="left" w:pos="1440"/>
          <w:tab w:val="left" w:pos="2160"/>
          <w:tab w:val="left" w:pos="2880"/>
          <w:tab w:val="left" w:pos="3600"/>
          <w:tab w:val="left" w:pos="4320"/>
          <w:tab w:val="left" w:pos="13325"/>
        </w:tabs>
        <w:rPr>
          <w:kern w:val="1"/>
          <w:sz w:val="23"/>
          <w:szCs w:val="23"/>
        </w:rPr>
      </w:pPr>
      <w:bookmarkStart w:id="5" w:name="Conclusion_150"/>
      <w:r w:rsidRPr="00B4224F">
        <w:rPr>
          <w:i/>
          <w:kern w:val="1"/>
          <w:sz w:val="23"/>
          <w:szCs w:val="23"/>
        </w:rPr>
        <w:t>Conclusion</w:t>
      </w:r>
      <w:bookmarkEnd w:id="5"/>
      <w:r w:rsidRPr="00B4224F">
        <w:rPr>
          <w:kern w:val="1"/>
          <w:sz w:val="23"/>
          <w:szCs w:val="23"/>
        </w:rPr>
        <w:t>:</w:t>
      </w:r>
    </w:p>
    <w:p w14:paraId="23E35ED9" w14:textId="77777777" w:rsidR="0057361F" w:rsidRPr="00B4224F" w:rsidRDefault="008F1892">
      <w:pPr>
        <w:tabs>
          <w:tab w:val="left" w:pos="720"/>
          <w:tab w:val="left" w:pos="1440"/>
          <w:tab w:val="left" w:pos="2160"/>
          <w:tab w:val="left" w:pos="2880"/>
          <w:tab w:val="left" w:pos="3600"/>
          <w:tab w:val="left" w:pos="4320"/>
          <w:tab w:val="left" w:pos="13325"/>
        </w:tabs>
        <w:rPr>
          <w:sz w:val="23"/>
          <w:szCs w:val="23"/>
        </w:rPr>
      </w:pPr>
      <w:r w:rsidRPr="00B4224F">
        <w:rPr>
          <w:kern w:val="1"/>
          <w:sz w:val="23"/>
          <w:szCs w:val="23"/>
        </w:rPr>
        <w:t xml:space="preserve">I want to invite you to look ahead, </w:t>
      </w:r>
      <w:proofErr w:type="gramStart"/>
      <w:r w:rsidRPr="00B4224F">
        <w:rPr>
          <w:kern w:val="1"/>
          <w:sz w:val="23"/>
          <w:szCs w:val="23"/>
        </w:rPr>
        <w:t>What</w:t>
      </w:r>
      <w:proofErr w:type="gramEnd"/>
      <w:r w:rsidRPr="00B4224F">
        <w:rPr>
          <w:kern w:val="1"/>
          <w:sz w:val="23"/>
          <w:szCs w:val="23"/>
        </w:rPr>
        <w:t xml:space="preserve"> do you see 2</w:t>
      </w:r>
      <w:r w:rsidRPr="00B4224F">
        <w:rPr>
          <w:sz w:val="23"/>
          <w:szCs w:val="23"/>
        </w:rPr>
        <w:t xml:space="preserve">0, 30, 40, 50 years from now? Do you see yourself crossing the finish line? Are you </w:t>
      </w:r>
      <w:r w:rsidRPr="00B4224F">
        <w:rPr>
          <w:sz w:val="23"/>
          <w:szCs w:val="23"/>
        </w:rPr>
        <w:t xml:space="preserve">limping or are your strides full of power because you pressed on with maximum effort, through the encouragement of examples, focused on the goal, and </w:t>
      </w:r>
      <w:proofErr w:type="gramStart"/>
      <w:r w:rsidRPr="00B4224F">
        <w:rPr>
          <w:sz w:val="23"/>
          <w:szCs w:val="23"/>
        </w:rPr>
        <w:t>absolutely confident</w:t>
      </w:r>
      <w:proofErr w:type="gramEnd"/>
      <w:r w:rsidRPr="00B4224F">
        <w:rPr>
          <w:sz w:val="23"/>
          <w:szCs w:val="23"/>
        </w:rPr>
        <w:t xml:space="preserve"> that Jesus will deliver the prize of himself for us to enjoy forever.</w:t>
      </w:r>
    </w:p>
    <w:p w14:paraId="64BA6367"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5D844593" w14:textId="77777777" w:rsidR="0057361F" w:rsidRPr="00B4224F" w:rsidRDefault="0057361F">
      <w:pPr>
        <w:tabs>
          <w:tab w:val="left" w:pos="720"/>
          <w:tab w:val="left" w:pos="1440"/>
          <w:tab w:val="left" w:pos="2160"/>
          <w:tab w:val="left" w:pos="2880"/>
          <w:tab w:val="left" w:pos="3600"/>
          <w:tab w:val="left" w:pos="4320"/>
          <w:tab w:val="left" w:pos="13325"/>
        </w:tabs>
        <w:rPr>
          <w:kern w:val="1"/>
          <w:sz w:val="23"/>
          <w:szCs w:val="23"/>
        </w:rPr>
      </w:pPr>
    </w:p>
    <w:p w14:paraId="366E0C78" w14:textId="77777777" w:rsidR="0057361F" w:rsidRPr="00B4224F" w:rsidRDefault="008F1892">
      <w:pPr>
        <w:tabs>
          <w:tab w:val="left" w:pos="720"/>
          <w:tab w:val="left" w:pos="1440"/>
          <w:tab w:val="left" w:pos="2160"/>
          <w:tab w:val="left" w:pos="2880"/>
          <w:tab w:val="left" w:pos="3600"/>
          <w:tab w:val="left" w:pos="4320"/>
          <w:tab w:val="left" w:pos="13325"/>
        </w:tabs>
        <w:rPr>
          <w:kern w:val="1"/>
          <w:sz w:val="23"/>
          <w:szCs w:val="23"/>
        </w:rPr>
      </w:pPr>
      <w:r w:rsidRPr="00B4224F">
        <w:rPr>
          <w:kern w:val="1"/>
          <w:sz w:val="23"/>
          <w:szCs w:val="23"/>
        </w:rPr>
        <w:t>Prayer: Bring</w:t>
      </w:r>
      <w:r w:rsidRPr="00B4224F">
        <w:rPr>
          <w:kern w:val="1"/>
          <w:sz w:val="23"/>
          <w:szCs w:val="23"/>
        </w:rPr>
        <w:t xml:space="preserve"> your regrets to Jesus. Bring your passivity to Jesus. Fuel our passion to live in the present with power.</w:t>
      </w:r>
      <w:r w:rsidRPr="00B4224F">
        <w:rPr>
          <w:kern w:val="1"/>
          <w:sz w:val="23"/>
          <w:szCs w:val="23"/>
        </w:rPr>
        <w:t xml:space="preserve"> </w:t>
      </w:r>
    </w:p>
    <w:sectPr w:rsidR="0057361F" w:rsidRPr="00B4224F" w:rsidSect="00B4224F">
      <w:headerReference w:type="default" r:id="rId7"/>
      <w:footerReference w:type="default" r:id="rId8"/>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A120" w14:textId="77777777" w:rsidR="008F1892" w:rsidRDefault="008F1892">
      <w:r>
        <w:separator/>
      </w:r>
    </w:p>
  </w:endnote>
  <w:endnote w:type="continuationSeparator" w:id="0">
    <w:p w14:paraId="1C467908" w14:textId="77777777" w:rsidR="008F1892" w:rsidRDefault="008F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9CF11" w14:textId="77777777" w:rsidR="0057361F" w:rsidRDefault="008F1892">
    <w:pPr>
      <w:jc w:val="center"/>
      <w:rPr>
        <w:sz w:val="28"/>
        <w:szCs w:val="24"/>
      </w:rPr>
    </w:pPr>
    <w:r>
      <w:rPr>
        <w:sz w:val="28"/>
        <w:szCs w:val="24"/>
      </w:rPr>
      <w:fldChar w:fldCharType="begin"/>
    </w:r>
    <w:r>
      <w:rPr>
        <w:sz w:val="28"/>
        <w:szCs w:val="24"/>
      </w:rPr>
      <w:instrText>PAGE</w:instrText>
    </w:r>
    <w:r>
      <w:rPr>
        <w:sz w:val="28"/>
        <w:szCs w:val="24"/>
      </w:rPr>
      <w:fldChar w:fldCharType="separate"/>
    </w:r>
    <w:r w:rsidR="006F1473">
      <w:rPr>
        <w:noProof/>
        <w:sz w:val="28"/>
        <w:szCs w:val="24"/>
      </w:rPr>
      <w:t>1</w:t>
    </w:r>
    <w:r>
      <w:rPr>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26E1" w14:textId="77777777" w:rsidR="008F1892" w:rsidRDefault="008F1892">
      <w:r>
        <w:separator/>
      </w:r>
    </w:p>
  </w:footnote>
  <w:footnote w:type="continuationSeparator" w:id="0">
    <w:p w14:paraId="51366664" w14:textId="77777777" w:rsidR="008F1892" w:rsidRDefault="008F1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0AEB" w14:textId="77777777" w:rsidR="0057361F" w:rsidRDefault="0057361F">
    <w:pPr>
      <w:jc w:val="right"/>
      <w:rPr>
        <w:sz w:val="28"/>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AE5A4B84">
      <w:start w:val="1"/>
      <w:numFmt w:val="upperRoman"/>
      <w:lvlText w:val="%1."/>
      <w:lvlJc w:val="left"/>
      <w:pPr>
        <w:ind w:left="720" w:hanging="360"/>
      </w:pPr>
    </w:lvl>
    <w:lvl w:ilvl="1" w:tplc="8AE61760">
      <w:start w:val="1"/>
      <w:numFmt w:val="decimal"/>
      <w:lvlText w:val=""/>
      <w:lvlJc w:val="left"/>
    </w:lvl>
    <w:lvl w:ilvl="2" w:tplc="1EB8D666">
      <w:start w:val="1"/>
      <w:numFmt w:val="decimal"/>
      <w:lvlText w:val=""/>
      <w:lvlJc w:val="left"/>
    </w:lvl>
    <w:lvl w:ilvl="3" w:tplc="847E5730">
      <w:start w:val="1"/>
      <w:numFmt w:val="decimal"/>
      <w:lvlText w:val=""/>
      <w:lvlJc w:val="left"/>
    </w:lvl>
    <w:lvl w:ilvl="4" w:tplc="3A926340">
      <w:start w:val="1"/>
      <w:numFmt w:val="decimal"/>
      <w:lvlText w:val=""/>
      <w:lvlJc w:val="left"/>
    </w:lvl>
    <w:lvl w:ilvl="5" w:tplc="18247B70">
      <w:start w:val="1"/>
      <w:numFmt w:val="decimal"/>
      <w:lvlText w:val=""/>
      <w:lvlJc w:val="left"/>
    </w:lvl>
    <w:lvl w:ilvl="6" w:tplc="E9CE3D08">
      <w:start w:val="1"/>
      <w:numFmt w:val="decimal"/>
      <w:lvlText w:val=""/>
      <w:lvlJc w:val="left"/>
    </w:lvl>
    <w:lvl w:ilvl="7" w:tplc="C726A362">
      <w:start w:val="1"/>
      <w:numFmt w:val="decimal"/>
      <w:lvlText w:val=""/>
      <w:lvlJc w:val="left"/>
    </w:lvl>
    <w:lvl w:ilvl="8" w:tplc="986607C2">
      <w:start w:val="1"/>
      <w:numFmt w:val="decimal"/>
      <w:lvlText w:val=""/>
      <w:lvlJc w:val="left"/>
    </w:lvl>
  </w:abstractNum>
  <w:abstractNum w:abstractNumId="1">
    <w:nsid w:val="00000002"/>
    <w:multiLevelType w:val="hybridMultilevel"/>
    <w:tmpl w:val="00000002"/>
    <w:lvl w:ilvl="0" w:tplc="452035F0">
      <w:start w:val="1"/>
      <w:numFmt w:val="bullet"/>
      <w:lvlText w:val="•"/>
      <w:lvlJc w:val="left"/>
      <w:pPr>
        <w:ind w:left="720" w:hanging="360"/>
      </w:pPr>
    </w:lvl>
    <w:lvl w:ilvl="1" w:tplc="8B7E01E4">
      <w:start w:val="1"/>
      <w:numFmt w:val="decimal"/>
      <w:lvlText w:val=""/>
      <w:lvlJc w:val="left"/>
    </w:lvl>
    <w:lvl w:ilvl="2" w:tplc="E8E2B93C">
      <w:start w:val="1"/>
      <w:numFmt w:val="decimal"/>
      <w:lvlText w:val=""/>
      <w:lvlJc w:val="left"/>
    </w:lvl>
    <w:lvl w:ilvl="3" w:tplc="ABDA4D00">
      <w:start w:val="1"/>
      <w:numFmt w:val="decimal"/>
      <w:lvlText w:val=""/>
      <w:lvlJc w:val="left"/>
    </w:lvl>
    <w:lvl w:ilvl="4" w:tplc="4A867D40">
      <w:start w:val="1"/>
      <w:numFmt w:val="decimal"/>
      <w:lvlText w:val=""/>
      <w:lvlJc w:val="left"/>
    </w:lvl>
    <w:lvl w:ilvl="5" w:tplc="613EE59A">
      <w:start w:val="1"/>
      <w:numFmt w:val="decimal"/>
      <w:lvlText w:val=""/>
      <w:lvlJc w:val="left"/>
    </w:lvl>
    <w:lvl w:ilvl="6" w:tplc="013EE188">
      <w:start w:val="1"/>
      <w:numFmt w:val="decimal"/>
      <w:lvlText w:val=""/>
      <w:lvlJc w:val="left"/>
    </w:lvl>
    <w:lvl w:ilvl="7" w:tplc="CF880B8A">
      <w:start w:val="1"/>
      <w:numFmt w:val="decimal"/>
      <w:lvlText w:val=""/>
      <w:lvlJc w:val="left"/>
    </w:lvl>
    <w:lvl w:ilvl="8" w:tplc="0F188A04">
      <w:start w:val="1"/>
      <w:numFmt w:val="decimal"/>
      <w:lvlText w:val=""/>
      <w:lvlJc w:val="left"/>
    </w:lvl>
  </w:abstractNum>
  <w:abstractNum w:abstractNumId="2">
    <w:nsid w:val="00000003"/>
    <w:multiLevelType w:val="hybridMultilevel"/>
    <w:tmpl w:val="00000003"/>
    <w:lvl w:ilvl="0" w:tplc="AE34A228">
      <w:start w:val="1"/>
      <w:numFmt w:val="bullet"/>
      <w:lvlText w:val="•"/>
      <w:lvlJc w:val="left"/>
      <w:pPr>
        <w:ind w:left="720" w:hanging="360"/>
      </w:pPr>
    </w:lvl>
    <w:lvl w:ilvl="1" w:tplc="86B8BE92">
      <w:start w:val="1"/>
      <w:numFmt w:val="decimal"/>
      <w:lvlText w:val=""/>
      <w:lvlJc w:val="left"/>
    </w:lvl>
    <w:lvl w:ilvl="2" w:tplc="5E8C7ABE">
      <w:start w:val="1"/>
      <w:numFmt w:val="decimal"/>
      <w:lvlText w:val=""/>
      <w:lvlJc w:val="left"/>
    </w:lvl>
    <w:lvl w:ilvl="3" w:tplc="3300DE42">
      <w:start w:val="1"/>
      <w:numFmt w:val="decimal"/>
      <w:lvlText w:val=""/>
      <w:lvlJc w:val="left"/>
    </w:lvl>
    <w:lvl w:ilvl="4" w:tplc="4564A288">
      <w:start w:val="1"/>
      <w:numFmt w:val="decimal"/>
      <w:lvlText w:val=""/>
      <w:lvlJc w:val="left"/>
    </w:lvl>
    <w:lvl w:ilvl="5" w:tplc="E1D8A1B8">
      <w:start w:val="1"/>
      <w:numFmt w:val="decimal"/>
      <w:lvlText w:val=""/>
      <w:lvlJc w:val="left"/>
    </w:lvl>
    <w:lvl w:ilvl="6" w:tplc="8702FA42">
      <w:start w:val="1"/>
      <w:numFmt w:val="decimal"/>
      <w:lvlText w:val=""/>
      <w:lvlJc w:val="left"/>
    </w:lvl>
    <w:lvl w:ilvl="7" w:tplc="78D27E9A">
      <w:start w:val="1"/>
      <w:numFmt w:val="decimal"/>
      <w:lvlText w:val=""/>
      <w:lvlJc w:val="left"/>
    </w:lvl>
    <w:lvl w:ilvl="8" w:tplc="600E9120">
      <w:start w:val="1"/>
      <w:numFmt w:val="decimal"/>
      <w:lvlText w:val=""/>
      <w:lvlJc w:val="left"/>
    </w:lvl>
  </w:abstractNum>
  <w:abstractNum w:abstractNumId="3">
    <w:nsid w:val="00000004"/>
    <w:multiLevelType w:val="hybridMultilevel"/>
    <w:tmpl w:val="00000004"/>
    <w:lvl w:ilvl="0" w:tplc="3D4636C2">
      <w:start w:val="1"/>
      <w:numFmt w:val="bullet"/>
      <w:lvlText w:val="•"/>
      <w:lvlJc w:val="left"/>
      <w:pPr>
        <w:ind w:left="720" w:hanging="360"/>
      </w:pPr>
    </w:lvl>
    <w:lvl w:ilvl="1" w:tplc="FE10505A">
      <w:start w:val="1"/>
      <w:numFmt w:val="bullet"/>
      <w:lvlText w:val="⁃"/>
      <w:lvlJc w:val="left"/>
      <w:pPr>
        <w:ind w:left="1440" w:hanging="360"/>
      </w:pPr>
    </w:lvl>
    <w:lvl w:ilvl="2" w:tplc="FF224E60">
      <w:start w:val="1"/>
      <w:numFmt w:val="bullet"/>
      <w:lvlText w:val="⁃"/>
      <w:lvlJc w:val="left"/>
      <w:pPr>
        <w:ind w:left="2160" w:hanging="360"/>
      </w:pPr>
    </w:lvl>
    <w:lvl w:ilvl="3" w:tplc="480430DE">
      <w:start w:val="1"/>
      <w:numFmt w:val="decimal"/>
      <w:lvlText w:val=""/>
      <w:lvlJc w:val="left"/>
    </w:lvl>
    <w:lvl w:ilvl="4" w:tplc="435A241E">
      <w:start w:val="1"/>
      <w:numFmt w:val="decimal"/>
      <w:lvlText w:val=""/>
      <w:lvlJc w:val="left"/>
    </w:lvl>
    <w:lvl w:ilvl="5" w:tplc="DCC64DBE">
      <w:start w:val="1"/>
      <w:numFmt w:val="decimal"/>
      <w:lvlText w:val=""/>
      <w:lvlJc w:val="left"/>
    </w:lvl>
    <w:lvl w:ilvl="6" w:tplc="E15404D6">
      <w:start w:val="1"/>
      <w:numFmt w:val="decimal"/>
      <w:lvlText w:val=""/>
      <w:lvlJc w:val="left"/>
    </w:lvl>
    <w:lvl w:ilvl="7" w:tplc="C3C29F18">
      <w:start w:val="1"/>
      <w:numFmt w:val="decimal"/>
      <w:lvlText w:val=""/>
      <w:lvlJc w:val="left"/>
    </w:lvl>
    <w:lvl w:ilvl="8" w:tplc="D0087DEC">
      <w:start w:val="1"/>
      <w:numFmt w:val="decimal"/>
      <w:lvlText w:val=""/>
      <w:lvlJc w:val="left"/>
    </w:lvl>
  </w:abstractNum>
  <w:abstractNum w:abstractNumId="4">
    <w:nsid w:val="00000005"/>
    <w:multiLevelType w:val="hybridMultilevel"/>
    <w:tmpl w:val="00000005"/>
    <w:lvl w:ilvl="0" w:tplc="D37A815C">
      <w:start w:val="1"/>
      <w:numFmt w:val="bullet"/>
      <w:lvlText w:val="•"/>
      <w:lvlJc w:val="left"/>
      <w:pPr>
        <w:ind w:left="720" w:hanging="360"/>
      </w:pPr>
    </w:lvl>
    <w:lvl w:ilvl="1" w:tplc="0B8A0CD6">
      <w:start w:val="1"/>
      <w:numFmt w:val="decimal"/>
      <w:lvlText w:val=""/>
      <w:lvlJc w:val="left"/>
    </w:lvl>
    <w:lvl w:ilvl="2" w:tplc="DE4E08EC">
      <w:start w:val="1"/>
      <w:numFmt w:val="decimal"/>
      <w:lvlText w:val=""/>
      <w:lvlJc w:val="left"/>
    </w:lvl>
    <w:lvl w:ilvl="3" w:tplc="80C82140">
      <w:start w:val="1"/>
      <w:numFmt w:val="decimal"/>
      <w:lvlText w:val=""/>
      <w:lvlJc w:val="left"/>
    </w:lvl>
    <w:lvl w:ilvl="4" w:tplc="15B4FD16">
      <w:start w:val="1"/>
      <w:numFmt w:val="decimal"/>
      <w:lvlText w:val=""/>
      <w:lvlJc w:val="left"/>
    </w:lvl>
    <w:lvl w:ilvl="5" w:tplc="E8802DE6">
      <w:start w:val="1"/>
      <w:numFmt w:val="decimal"/>
      <w:lvlText w:val=""/>
      <w:lvlJc w:val="left"/>
    </w:lvl>
    <w:lvl w:ilvl="6" w:tplc="557E4E94">
      <w:start w:val="1"/>
      <w:numFmt w:val="decimal"/>
      <w:lvlText w:val=""/>
      <w:lvlJc w:val="left"/>
    </w:lvl>
    <w:lvl w:ilvl="7" w:tplc="ECF662BE">
      <w:start w:val="1"/>
      <w:numFmt w:val="decimal"/>
      <w:lvlText w:val=""/>
      <w:lvlJc w:val="left"/>
    </w:lvl>
    <w:lvl w:ilvl="8" w:tplc="98F0D4E2">
      <w:start w:val="1"/>
      <w:numFmt w:val="decimal"/>
      <w:lvlText w:val=""/>
      <w:lvlJc w:val="left"/>
    </w:lvl>
  </w:abstractNum>
  <w:abstractNum w:abstractNumId="5">
    <w:nsid w:val="00000006"/>
    <w:multiLevelType w:val="hybridMultilevel"/>
    <w:tmpl w:val="00000006"/>
    <w:lvl w:ilvl="0" w:tplc="48762488">
      <w:start w:val="1"/>
      <w:numFmt w:val="bullet"/>
      <w:lvlText w:val="•"/>
      <w:lvlJc w:val="left"/>
      <w:pPr>
        <w:ind w:left="720" w:hanging="360"/>
      </w:pPr>
    </w:lvl>
    <w:lvl w:ilvl="1" w:tplc="DBB6823E">
      <w:start w:val="1"/>
      <w:numFmt w:val="bullet"/>
      <w:lvlText w:val="⁃"/>
      <w:lvlJc w:val="left"/>
      <w:pPr>
        <w:ind w:left="1440" w:hanging="360"/>
      </w:pPr>
    </w:lvl>
    <w:lvl w:ilvl="2" w:tplc="1DEAE0A6">
      <w:start w:val="1"/>
      <w:numFmt w:val="decimal"/>
      <w:lvlText w:val=""/>
      <w:lvlJc w:val="left"/>
    </w:lvl>
    <w:lvl w:ilvl="3" w:tplc="C834F312">
      <w:start w:val="1"/>
      <w:numFmt w:val="decimal"/>
      <w:lvlText w:val=""/>
      <w:lvlJc w:val="left"/>
    </w:lvl>
    <w:lvl w:ilvl="4" w:tplc="7E54C8B4">
      <w:start w:val="1"/>
      <w:numFmt w:val="decimal"/>
      <w:lvlText w:val=""/>
      <w:lvlJc w:val="left"/>
    </w:lvl>
    <w:lvl w:ilvl="5" w:tplc="4E1E280E">
      <w:start w:val="1"/>
      <w:numFmt w:val="decimal"/>
      <w:lvlText w:val=""/>
      <w:lvlJc w:val="left"/>
    </w:lvl>
    <w:lvl w:ilvl="6" w:tplc="03042B9E">
      <w:start w:val="1"/>
      <w:numFmt w:val="decimal"/>
      <w:lvlText w:val=""/>
      <w:lvlJc w:val="left"/>
    </w:lvl>
    <w:lvl w:ilvl="7" w:tplc="D6EC980A">
      <w:start w:val="1"/>
      <w:numFmt w:val="decimal"/>
      <w:lvlText w:val=""/>
      <w:lvlJc w:val="left"/>
    </w:lvl>
    <w:lvl w:ilvl="8" w:tplc="1B9EF3AE">
      <w:start w:val="1"/>
      <w:numFmt w:val="decimal"/>
      <w:lvlText w:val=""/>
      <w:lvlJc w:val="left"/>
    </w:lvl>
  </w:abstractNum>
  <w:abstractNum w:abstractNumId="6">
    <w:nsid w:val="00000007"/>
    <w:multiLevelType w:val="hybridMultilevel"/>
    <w:tmpl w:val="00000007"/>
    <w:lvl w:ilvl="0" w:tplc="C076FEAA">
      <w:start w:val="1"/>
      <w:numFmt w:val="bullet"/>
      <w:lvlText w:val="•"/>
      <w:lvlJc w:val="left"/>
      <w:pPr>
        <w:ind w:left="720" w:hanging="360"/>
      </w:pPr>
    </w:lvl>
    <w:lvl w:ilvl="1" w:tplc="6E565280">
      <w:start w:val="1"/>
      <w:numFmt w:val="decimal"/>
      <w:lvlText w:val=""/>
      <w:lvlJc w:val="left"/>
    </w:lvl>
    <w:lvl w:ilvl="2" w:tplc="6A54B736">
      <w:start w:val="1"/>
      <w:numFmt w:val="decimal"/>
      <w:lvlText w:val=""/>
      <w:lvlJc w:val="left"/>
    </w:lvl>
    <w:lvl w:ilvl="3" w:tplc="342C0432">
      <w:start w:val="1"/>
      <w:numFmt w:val="decimal"/>
      <w:lvlText w:val=""/>
      <w:lvlJc w:val="left"/>
    </w:lvl>
    <w:lvl w:ilvl="4" w:tplc="528C30BC">
      <w:start w:val="1"/>
      <w:numFmt w:val="decimal"/>
      <w:lvlText w:val=""/>
      <w:lvlJc w:val="left"/>
    </w:lvl>
    <w:lvl w:ilvl="5" w:tplc="E116A664">
      <w:start w:val="1"/>
      <w:numFmt w:val="decimal"/>
      <w:lvlText w:val=""/>
      <w:lvlJc w:val="left"/>
    </w:lvl>
    <w:lvl w:ilvl="6" w:tplc="B3AA14DA">
      <w:start w:val="1"/>
      <w:numFmt w:val="decimal"/>
      <w:lvlText w:val=""/>
      <w:lvlJc w:val="left"/>
    </w:lvl>
    <w:lvl w:ilvl="7" w:tplc="459AAC78">
      <w:start w:val="1"/>
      <w:numFmt w:val="decimal"/>
      <w:lvlText w:val=""/>
      <w:lvlJc w:val="left"/>
    </w:lvl>
    <w:lvl w:ilvl="8" w:tplc="23E0CBA8">
      <w:start w:val="1"/>
      <w:numFmt w:val="decimal"/>
      <w:lvlText w:val=""/>
      <w:lvlJc w:val="left"/>
    </w:lvl>
  </w:abstractNum>
  <w:abstractNum w:abstractNumId="7">
    <w:nsid w:val="00000008"/>
    <w:multiLevelType w:val="hybridMultilevel"/>
    <w:tmpl w:val="00000008"/>
    <w:lvl w:ilvl="0" w:tplc="FBBAD466">
      <w:start w:val="1"/>
      <w:numFmt w:val="bullet"/>
      <w:lvlText w:val="•"/>
      <w:lvlJc w:val="left"/>
      <w:pPr>
        <w:ind w:left="720" w:hanging="360"/>
      </w:pPr>
    </w:lvl>
    <w:lvl w:ilvl="1" w:tplc="D996DE72">
      <w:start w:val="1"/>
      <w:numFmt w:val="decimal"/>
      <w:lvlText w:val=""/>
      <w:lvlJc w:val="left"/>
    </w:lvl>
    <w:lvl w:ilvl="2" w:tplc="5F0EFACE">
      <w:start w:val="1"/>
      <w:numFmt w:val="decimal"/>
      <w:lvlText w:val=""/>
      <w:lvlJc w:val="left"/>
    </w:lvl>
    <w:lvl w:ilvl="3" w:tplc="5B78909C">
      <w:start w:val="1"/>
      <w:numFmt w:val="decimal"/>
      <w:lvlText w:val=""/>
      <w:lvlJc w:val="left"/>
    </w:lvl>
    <w:lvl w:ilvl="4" w:tplc="3312A49A">
      <w:start w:val="1"/>
      <w:numFmt w:val="decimal"/>
      <w:lvlText w:val=""/>
      <w:lvlJc w:val="left"/>
    </w:lvl>
    <w:lvl w:ilvl="5" w:tplc="28EEC13E">
      <w:start w:val="1"/>
      <w:numFmt w:val="decimal"/>
      <w:lvlText w:val=""/>
      <w:lvlJc w:val="left"/>
    </w:lvl>
    <w:lvl w:ilvl="6" w:tplc="037E3298">
      <w:start w:val="1"/>
      <w:numFmt w:val="decimal"/>
      <w:lvlText w:val=""/>
      <w:lvlJc w:val="left"/>
    </w:lvl>
    <w:lvl w:ilvl="7" w:tplc="461AB750">
      <w:start w:val="1"/>
      <w:numFmt w:val="decimal"/>
      <w:lvlText w:val=""/>
      <w:lvlJc w:val="left"/>
    </w:lvl>
    <w:lvl w:ilvl="8" w:tplc="04989100">
      <w:start w:val="1"/>
      <w:numFmt w:val="decimal"/>
      <w:lvlText w:val=""/>
      <w:lvlJc w:val="left"/>
    </w:lvl>
  </w:abstractNum>
  <w:abstractNum w:abstractNumId="8">
    <w:nsid w:val="00000009"/>
    <w:multiLevelType w:val="hybridMultilevel"/>
    <w:tmpl w:val="00000009"/>
    <w:lvl w:ilvl="0" w:tplc="BCA45A90">
      <w:start w:val="1"/>
      <w:numFmt w:val="bullet"/>
      <w:lvlText w:val="•"/>
      <w:lvlJc w:val="left"/>
      <w:pPr>
        <w:ind w:left="720" w:hanging="360"/>
      </w:pPr>
    </w:lvl>
    <w:lvl w:ilvl="1" w:tplc="A566C3C8">
      <w:start w:val="1"/>
      <w:numFmt w:val="bullet"/>
      <w:lvlText w:val="⁃"/>
      <w:lvlJc w:val="left"/>
      <w:pPr>
        <w:ind w:left="1440" w:hanging="360"/>
      </w:pPr>
    </w:lvl>
    <w:lvl w:ilvl="2" w:tplc="685AA822">
      <w:start w:val="1"/>
      <w:numFmt w:val="decimal"/>
      <w:lvlText w:val=""/>
      <w:lvlJc w:val="left"/>
    </w:lvl>
    <w:lvl w:ilvl="3" w:tplc="C2640B16">
      <w:start w:val="1"/>
      <w:numFmt w:val="decimal"/>
      <w:lvlText w:val=""/>
      <w:lvlJc w:val="left"/>
    </w:lvl>
    <w:lvl w:ilvl="4" w:tplc="BB2E4E9E">
      <w:start w:val="1"/>
      <w:numFmt w:val="decimal"/>
      <w:lvlText w:val=""/>
      <w:lvlJc w:val="left"/>
    </w:lvl>
    <w:lvl w:ilvl="5" w:tplc="6C80F6E2">
      <w:start w:val="1"/>
      <w:numFmt w:val="decimal"/>
      <w:lvlText w:val=""/>
      <w:lvlJc w:val="left"/>
    </w:lvl>
    <w:lvl w:ilvl="6" w:tplc="E53A8244">
      <w:start w:val="1"/>
      <w:numFmt w:val="decimal"/>
      <w:lvlText w:val=""/>
      <w:lvlJc w:val="left"/>
    </w:lvl>
    <w:lvl w:ilvl="7" w:tplc="026657F0">
      <w:start w:val="1"/>
      <w:numFmt w:val="decimal"/>
      <w:lvlText w:val=""/>
      <w:lvlJc w:val="left"/>
    </w:lvl>
    <w:lvl w:ilvl="8" w:tplc="2B0275DE">
      <w:start w:val="1"/>
      <w:numFmt w:val="decimal"/>
      <w:lvlText w:val=""/>
      <w:lvlJc w:val="left"/>
    </w:lvl>
  </w:abstractNum>
  <w:abstractNum w:abstractNumId="9">
    <w:nsid w:val="0000000A"/>
    <w:multiLevelType w:val="hybridMultilevel"/>
    <w:tmpl w:val="0000000A"/>
    <w:lvl w:ilvl="0" w:tplc="BD9A71CE">
      <w:start w:val="1"/>
      <w:numFmt w:val="bullet"/>
      <w:lvlText w:val="•"/>
      <w:lvlJc w:val="left"/>
      <w:pPr>
        <w:ind w:left="720" w:hanging="360"/>
      </w:pPr>
    </w:lvl>
    <w:lvl w:ilvl="1" w:tplc="452AEC36">
      <w:start w:val="1"/>
      <w:numFmt w:val="decimal"/>
      <w:lvlText w:val=""/>
      <w:lvlJc w:val="left"/>
    </w:lvl>
    <w:lvl w:ilvl="2" w:tplc="96000D18">
      <w:start w:val="1"/>
      <w:numFmt w:val="decimal"/>
      <w:lvlText w:val=""/>
      <w:lvlJc w:val="left"/>
    </w:lvl>
    <w:lvl w:ilvl="3" w:tplc="9280E644">
      <w:start w:val="1"/>
      <w:numFmt w:val="decimal"/>
      <w:lvlText w:val=""/>
      <w:lvlJc w:val="left"/>
    </w:lvl>
    <w:lvl w:ilvl="4" w:tplc="49FC9B86">
      <w:start w:val="1"/>
      <w:numFmt w:val="decimal"/>
      <w:lvlText w:val=""/>
      <w:lvlJc w:val="left"/>
    </w:lvl>
    <w:lvl w:ilvl="5" w:tplc="D804B592">
      <w:start w:val="1"/>
      <w:numFmt w:val="decimal"/>
      <w:lvlText w:val=""/>
      <w:lvlJc w:val="left"/>
    </w:lvl>
    <w:lvl w:ilvl="6" w:tplc="23A602FE">
      <w:start w:val="1"/>
      <w:numFmt w:val="decimal"/>
      <w:lvlText w:val=""/>
      <w:lvlJc w:val="left"/>
    </w:lvl>
    <w:lvl w:ilvl="7" w:tplc="20083CB2">
      <w:start w:val="1"/>
      <w:numFmt w:val="decimal"/>
      <w:lvlText w:val=""/>
      <w:lvlJc w:val="left"/>
    </w:lvl>
    <w:lvl w:ilvl="8" w:tplc="0C22D09C">
      <w:start w:val="1"/>
      <w:numFmt w:val="decimal"/>
      <w:lvlText w:val=""/>
      <w:lvlJc w:val="left"/>
    </w:lvl>
  </w:abstractNum>
  <w:abstractNum w:abstractNumId="10">
    <w:nsid w:val="0000000B"/>
    <w:multiLevelType w:val="hybridMultilevel"/>
    <w:tmpl w:val="0000000B"/>
    <w:lvl w:ilvl="0" w:tplc="24F42B84">
      <w:start w:val="1"/>
      <w:numFmt w:val="upperRoman"/>
      <w:lvlText w:val="%1."/>
      <w:lvlJc w:val="left"/>
      <w:pPr>
        <w:ind w:left="720" w:hanging="360"/>
      </w:pPr>
    </w:lvl>
    <w:lvl w:ilvl="1" w:tplc="CB0E5244">
      <w:start w:val="1"/>
      <w:numFmt w:val="decimal"/>
      <w:lvlText w:val=""/>
      <w:lvlJc w:val="left"/>
    </w:lvl>
    <w:lvl w:ilvl="2" w:tplc="77741290">
      <w:start w:val="1"/>
      <w:numFmt w:val="decimal"/>
      <w:lvlText w:val=""/>
      <w:lvlJc w:val="left"/>
    </w:lvl>
    <w:lvl w:ilvl="3" w:tplc="68921FC2">
      <w:start w:val="1"/>
      <w:numFmt w:val="decimal"/>
      <w:lvlText w:val=""/>
      <w:lvlJc w:val="left"/>
    </w:lvl>
    <w:lvl w:ilvl="4" w:tplc="DF4ACE5C">
      <w:start w:val="1"/>
      <w:numFmt w:val="decimal"/>
      <w:lvlText w:val=""/>
      <w:lvlJc w:val="left"/>
    </w:lvl>
    <w:lvl w:ilvl="5" w:tplc="4712EBE4">
      <w:start w:val="1"/>
      <w:numFmt w:val="decimal"/>
      <w:lvlText w:val=""/>
      <w:lvlJc w:val="left"/>
    </w:lvl>
    <w:lvl w:ilvl="6" w:tplc="1E68D41C">
      <w:start w:val="1"/>
      <w:numFmt w:val="decimal"/>
      <w:lvlText w:val=""/>
      <w:lvlJc w:val="left"/>
    </w:lvl>
    <w:lvl w:ilvl="7" w:tplc="E97486FE">
      <w:start w:val="1"/>
      <w:numFmt w:val="decimal"/>
      <w:lvlText w:val=""/>
      <w:lvlJc w:val="left"/>
    </w:lvl>
    <w:lvl w:ilvl="8" w:tplc="2A86B314">
      <w:start w:val="1"/>
      <w:numFmt w:val="decimal"/>
      <w:lvlText w:val=""/>
      <w:lvlJc w:val="left"/>
    </w:lvl>
  </w:abstractNum>
  <w:abstractNum w:abstractNumId="11">
    <w:nsid w:val="0000000C"/>
    <w:multiLevelType w:val="hybridMultilevel"/>
    <w:tmpl w:val="0000000C"/>
    <w:lvl w:ilvl="0" w:tplc="3424B296">
      <w:start w:val="1"/>
      <w:numFmt w:val="bullet"/>
      <w:lvlText w:val="•"/>
      <w:lvlJc w:val="left"/>
      <w:pPr>
        <w:ind w:left="720" w:hanging="360"/>
      </w:pPr>
    </w:lvl>
    <w:lvl w:ilvl="1" w:tplc="D72AE05A">
      <w:start w:val="1"/>
      <w:numFmt w:val="bullet"/>
      <w:lvlText w:val="⁃"/>
      <w:lvlJc w:val="left"/>
      <w:pPr>
        <w:ind w:left="1440" w:hanging="360"/>
      </w:pPr>
    </w:lvl>
    <w:lvl w:ilvl="2" w:tplc="7970345A">
      <w:start w:val="1"/>
      <w:numFmt w:val="decimal"/>
      <w:lvlText w:val=""/>
      <w:lvlJc w:val="left"/>
    </w:lvl>
    <w:lvl w:ilvl="3" w:tplc="E6225F14">
      <w:start w:val="1"/>
      <w:numFmt w:val="decimal"/>
      <w:lvlText w:val=""/>
      <w:lvlJc w:val="left"/>
    </w:lvl>
    <w:lvl w:ilvl="4" w:tplc="1D640438">
      <w:start w:val="1"/>
      <w:numFmt w:val="decimal"/>
      <w:lvlText w:val=""/>
      <w:lvlJc w:val="left"/>
    </w:lvl>
    <w:lvl w:ilvl="5" w:tplc="51F45030">
      <w:start w:val="1"/>
      <w:numFmt w:val="decimal"/>
      <w:lvlText w:val=""/>
      <w:lvlJc w:val="left"/>
    </w:lvl>
    <w:lvl w:ilvl="6" w:tplc="CF8E23AA">
      <w:start w:val="1"/>
      <w:numFmt w:val="decimal"/>
      <w:lvlText w:val=""/>
      <w:lvlJc w:val="left"/>
    </w:lvl>
    <w:lvl w:ilvl="7" w:tplc="A72814D4">
      <w:start w:val="1"/>
      <w:numFmt w:val="decimal"/>
      <w:lvlText w:val=""/>
      <w:lvlJc w:val="left"/>
    </w:lvl>
    <w:lvl w:ilvl="8" w:tplc="46C4477A">
      <w:start w:val="1"/>
      <w:numFmt w:val="decimal"/>
      <w:lvlText w:val=""/>
      <w:lvlJc w:val="left"/>
    </w:lvl>
  </w:abstractNum>
  <w:abstractNum w:abstractNumId="12">
    <w:nsid w:val="0000000D"/>
    <w:multiLevelType w:val="hybridMultilevel"/>
    <w:tmpl w:val="0000000D"/>
    <w:lvl w:ilvl="0" w:tplc="03AC2A1E">
      <w:start w:val="1"/>
      <w:numFmt w:val="bullet"/>
      <w:lvlText w:val="•"/>
      <w:lvlJc w:val="left"/>
      <w:pPr>
        <w:ind w:left="720" w:hanging="360"/>
      </w:pPr>
    </w:lvl>
    <w:lvl w:ilvl="1" w:tplc="4942EB2A">
      <w:start w:val="1"/>
      <w:numFmt w:val="bullet"/>
      <w:lvlText w:val="⁃"/>
      <w:lvlJc w:val="left"/>
      <w:pPr>
        <w:ind w:left="1440" w:hanging="360"/>
      </w:pPr>
    </w:lvl>
    <w:lvl w:ilvl="2" w:tplc="5BFAF494">
      <w:start w:val="1"/>
      <w:numFmt w:val="decimal"/>
      <w:lvlText w:val=""/>
      <w:lvlJc w:val="left"/>
    </w:lvl>
    <w:lvl w:ilvl="3" w:tplc="7464B696">
      <w:start w:val="1"/>
      <w:numFmt w:val="decimal"/>
      <w:lvlText w:val=""/>
      <w:lvlJc w:val="left"/>
    </w:lvl>
    <w:lvl w:ilvl="4" w:tplc="305C8B62">
      <w:start w:val="1"/>
      <w:numFmt w:val="decimal"/>
      <w:lvlText w:val=""/>
      <w:lvlJc w:val="left"/>
    </w:lvl>
    <w:lvl w:ilvl="5" w:tplc="B1DA8C80">
      <w:start w:val="1"/>
      <w:numFmt w:val="decimal"/>
      <w:lvlText w:val=""/>
      <w:lvlJc w:val="left"/>
    </w:lvl>
    <w:lvl w:ilvl="6" w:tplc="99F61F76">
      <w:start w:val="1"/>
      <w:numFmt w:val="decimal"/>
      <w:lvlText w:val=""/>
      <w:lvlJc w:val="left"/>
    </w:lvl>
    <w:lvl w:ilvl="7" w:tplc="580ADF58">
      <w:start w:val="1"/>
      <w:numFmt w:val="decimal"/>
      <w:lvlText w:val=""/>
      <w:lvlJc w:val="left"/>
    </w:lvl>
    <w:lvl w:ilvl="8" w:tplc="F4E249C2">
      <w:start w:val="1"/>
      <w:numFmt w:val="decimal"/>
      <w:lvlText w:val=""/>
      <w:lvlJc w:val="left"/>
    </w:lvl>
  </w:abstractNum>
  <w:abstractNum w:abstractNumId="13">
    <w:nsid w:val="0000000E"/>
    <w:multiLevelType w:val="hybridMultilevel"/>
    <w:tmpl w:val="0000000E"/>
    <w:lvl w:ilvl="0" w:tplc="4490DB6A">
      <w:start w:val="1"/>
      <w:numFmt w:val="bullet"/>
      <w:lvlText w:val="•"/>
      <w:lvlJc w:val="left"/>
      <w:pPr>
        <w:ind w:left="720" w:hanging="360"/>
      </w:pPr>
    </w:lvl>
    <w:lvl w:ilvl="1" w:tplc="EF7C1AA2">
      <w:start w:val="1"/>
      <w:numFmt w:val="decimal"/>
      <w:lvlText w:val=""/>
      <w:lvlJc w:val="left"/>
    </w:lvl>
    <w:lvl w:ilvl="2" w:tplc="2144AE5C">
      <w:start w:val="1"/>
      <w:numFmt w:val="decimal"/>
      <w:lvlText w:val=""/>
      <w:lvlJc w:val="left"/>
    </w:lvl>
    <w:lvl w:ilvl="3" w:tplc="AA9246F4">
      <w:start w:val="1"/>
      <w:numFmt w:val="decimal"/>
      <w:lvlText w:val=""/>
      <w:lvlJc w:val="left"/>
    </w:lvl>
    <w:lvl w:ilvl="4" w:tplc="83D02826">
      <w:start w:val="1"/>
      <w:numFmt w:val="decimal"/>
      <w:lvlText w:val=""/>
      <w:lvlJc w:val="left"/>
    </w:lvl>
    <w:lvl w:ilvl="5" w:tplc="82C89F82">
      <w:start w:val="1"/>
      <w:numFmt w:val="decimal"/>
      <w:lvlText w:val=""/>
      <w:lvlJc w:val="left"/>
    </w:lvl>
    <w:lvl w:ilvl="6" w:tplc="A462F6DE">
      <w:start w:val="1"/>
      <w:numFmt w:val="decimal"/>
      <w:lvlText w:val=""/>
      <w:lvlJc w:val="left"/>
    </w:lvl>
    <w:lvl w:ilvl="7" w:tplc="34CE4558">
      <w:start w:val="1"/>
      <w:numFmt w:val="decimal"/>
      <w:lvlText w:val=""/>
      <w:lvlJc w:val="left"/>
    </w:lvl>
    <w:lvl w:ilvl="8" w:tplc="D64E1674">
      <w:start w:val="1"/>
      <w:numFmt w:val="decimal"/>
      <w:lvlText w:val=""/>
      <w:lvlJc w:val="left"/>
    </w:lvl>
  </w:abstractNum>
  <w:abstractNum w:abstractNumId="14">
    <w:nsid w:val="0000000F"/>
    <w:multiLevelType w:val="hybridMultilevel"/>
    <w:tmpl w:val="0000000F"/>
    <w:lvl w:ilvl="0" w:tplc="8E2CB058">
      <w:start w:val="1"/>
      <w:numFmt w:val="upperRoman"/>
      <w:lvlText w:val="%1."/>
      <w:lvlJc w:val="left"/>
      <w:pPr>
        <w:ind w:left="720" w:hanging="360"/>
      </w:pPr>
    </w:lvl>
    <w:lvl w:ilvl="1" w:tplc="9B72F966">
      <w:start w:val="1"/>
      <w:numFmt w:val="decimal"/>
      <w:lvlText w:val=""/>
      <w:lvlJc w:val="left"/>
    </w:lvl>
    <w:lvl w:ilvl="2" w:tplc="5ECABE52">
      <w:start w:val="1"/>
      <w:numFmt w:val="decimal"/>
      <w:lvlText w:val=""/>
      <w:lvlJc w:val="left"/>
    </w:lvl>
    <w:lvl w:ilvl="3" w:tplc="EDC8C492">
      <w:start w:val="1"/>
      <w:numFmt w:val="decimal"/>
      <w:lvlText w:val=""/>
      <w:lvlJc w:val="left"/>
    </w:lvl>
    <w:lvl w:ilvl="4" w:tplc="A2EEFE9C">
      <w:start w:val="1"/>
      <w:numFmt w:val="decimal"/>
      <w:lvlText w:val=""/>
      <w:lvlJc w:val="left"/>
    </w:lvl>
    <w:lvl w:ilvl="5" w:tplc="423EB6EC">
      <w:start w:val="1"/>
      <w:numFmt w:val="decimal"/>
      <w:lvlText w:val=""/>
      <w:lvlJc w:val="left"/>
    </w:lvl>
    <w:lvl w:ilvl="6" w:tplc="00D2B662">
      <w:start w:val="1"/>
      <w:numFmt w:val="decimal"/>
      <w:lvlText w:val=""/>
      <w:lvlJc w:val="left"/>
    </w:lvl>
    <w:lvl w:ilvl="7" w:tplc="3CE223F8">
      <w:start w:val="1"/>
      <w:numFmt w:val="decimal"/>
      <w:lvlText w:val=""/>
      <w:lvlJc w:val="left"/>
    </w:lvl>
    <w:lvl w:ilvl="8" w:tplc="3A7AB984">
      <w:start w:val="1"/>
      <w:numFmt w:val="decimal"/>
      <w:lvlText w:val=""/>
      <w:lvlJc w:val="left"/>
    </w:lvl>
  </w:abstractNum>
  <w:abstractNum w:abstractNumId="15">
    <w:nsid w:val="00000010"/>
    <w:multiLevelType w:val="hybridMultilevel"/>
    <w:tmpl w:val="00000010"/>
    <w:lvl w:ilvl="0" w:tplc="638AFC42">
      <w:start w:val="1"/>
      <w:numFmt w:val="bullet"/>
      <w:lvlText w:val="•"/>
      <w:lvlJc w:val="left"/>
      <w:pPr>
        <w:ind w:left="720" w:hanging="360"/>
      </w:pPr>
    </w:lvl>
    <w:lvl w:ilvl="1" w:tplc="3200A7AC">
      <w:start w:val="1"/>
      <w:numFmt w:val="decimal"/>
      <w:lvlText w:val=""/>
      <w:lvlJc w:val="left"/>
    </w:lvl>
    <w:lvl w:ilvl="2" w:tplc="0B7272AA">
      <w:start w:val="1"/>
      <w:numFmt w:val="decimal"/>
      <w:lvlText w:val=""/>
      <w:lvlJc w:val="left"/>
    </w:lvl>
    <w:lvl w:ilvl="3" w:tplc="4CB04B50">
      <w:start w:val="1"/>
      <w:numFmt w:val="decimal"/>
      <w:lvlText w:val=""/>
      <w:lvlJc w:val="left"/>
    </w:lvl>
    <w:lvl w:ilvl="4" w:tplc="C6100702">
      <w:start w:val="1"/>
      <w:numFmt w:val="decimal"/>
      <w:lvlText w:val=""/>
      <w:lvlJc w:val="left"/>
    </w:lvl>
    <w:lvl w:ilvl="5" w:tplc="3120EFD8">
      <w:start w:val="1"/>
      <w:numFmt w:val="decimal"/>
      <w:lvlText w:val=""/>
      <w:lvlJc w:val="left"/>
    </w:lvl>
    <w:lvl w:ilvl="6" w:tplc="E9ACFD06">
      <w:start w:val="1"/>
      <w:numFmt w:val="decimal"/>
      <w:lvlText w:val=""/>
      <w:lvlJc w:val="left"/>
    </w:lvl>
    <w:lvl w:ilvl="7" w:tplc="5FEA18C0">
      <w:start w:val="1"/>
      <w:numFmt w:val="decimal"/>
      <w:lvlText w:val=""/>
      <w:lvlJc w:val="left"/>
    </w:lvl>
    <w:lvl w:ilvl="8" w:tplc="DFC2ABF2">
      <w:start w:val="1"/>
      <w:numFmt w:val="decimal"/>
      <w:lvlText w:val=""/>
      <w:lvlJc w:val="left"/>
    </w:lvl>
  </w:abstractNum>
  <w:abstractNum w:abstractNumId="16">
    <w:nsid w:val="00000011"/>
    <w:multiLevelType w:val="hybridMultilevel"/>
    <w:tmpl w:val="00000011"/>
    <w:lvl w:ilvl="0" w:tplc="B58EA876">
      <w:start w:val="1"/>
      <w:numFmt w:val="bullet"/>
      <w:lvlText w:val="•"/>
      <w:lvlJc w:val="left"/>
      <w:pPr>
        <w:ind w:left="720" w:hanging="360"/>
      </w:pPr>
    </w:lvl>
    <w:lvl w:ilvl="1" w:tplc="2D22F786">
      <w:start w:val="1"/>
      <w:numFmt w:val="decimal"/>
      <w:lvlText w:val=""/>
      <w:lvlJc w:val="left"/>
    </w:lvl>
    <w:lvl w:ilvl="2" w:tplc="75F00D54">
      <w:start w:val="1"/>
      <w:numFmt w:val="decimal"/>
      <w:lvlText w:val=""/>
      <w:lvlJc w:val="left"/>
    </w:lvl>
    <w:lvl w:ilvl="3" w:tplc="8C3EBB0A">
      <w:start w:val="1"/>
      <w:numFmt w:val="decimal"/>
      <w:lvlText w:val=""/>
      <w:lvlJc w:val="left"/>
    </w:lvl>
    <w:lvl w:ilvl="4" w:tplc="EF229744">
      <w:start w:val="1"/>
      <w:numFmt w:val="decimal"/>
      <w:lvlText w:val=""/>
      <w:lvlJc w:val="left"/>
    </w:lvl>
    <w:lvl w:ilvl="5" w:tplc="9CA4ED60">
      <w:start w:val="1"/>
      <w:numFmt w:val="decimal"/>
      <w:lvlText w:val=""/>
      <w:lvlJc w:val="left"/>
    </w:lvl>
    <w:lvl w:ilvl="6" w:tplc="139CA94A">
      <w:start w:val="1"/>
      <w:numFmt w:val="decimal"/>
      <w:lvlText w:val=""/>
      <w:lvlJc w:val="left"/>
    </w:lvl>
    <w:lvl w:ilvl="7" w:tplc="07F6CF2A">
      <w:start w:val="1"/>
      <w:numFmt w:val="decimal"/>
      <w:lvlText w:val=""/>
      <w:lvlJc w:val="left"/>
    </w:lvl>
    <w:lvl w:ilvl="8" w:tplc="1928809A">
      <w:start w:val="1"/>
      <w:numFmt w:val="decimal"/>
      <w:lvlText w:val=""/>
      <w:lvlJc w:val="left"/>
    </w:lvl>
  </w:abstractNum>
  <w:abstractNum w:abstractNumId="17">
    <w:nsid w:val="00000012"/>
    <w:multiLevelType w:val="hybridMultilevel"/>
    <w:tmpl w:val="00000012"/>
    <w:lvl w:ilvl="0" w:tplc="DBBE8F1A">
      <w:start w:val="1"/>
      <w:numFmt w:val="bullet"/>
      <w:lvlText w:val="•"/>
      <w:lvlJc w:val="left"/>
      <w:pPr>
        <w:ind w:left="720" w:hanging="360"/>
      </w:pPr>
    </w:lvl>
    <w:lvl w:ilvl="1" w:tplc="493E5A1C">
      <w:start w:val="1"/>
      <w:numFmt w:val="decimal"/>
      <w:lvlText w:val=""/>
      <w:lvlJc w:val="left"/>
    </w:lvl>
    <w:lvl w:ilvl="2" w:tplc="4532F3F8">
      <w:start w:val="1"/>
      <w:numFmt w:val="decimal"/>
      <w:lvlText w:val=""/>
      <w:lvlJc w:val="left"/>
    </w:lvl>
    <w:lvl w:ilvl="3" w:tplc="3C528FA4">
      <w:start w:val="1"/>
      <w:numFmt w:val="decimal"/>
      <w:lvlText w:val=""/>
      <w:lvlJc w:val="left"/>
    </w:lvl>
    <w:lvl w:ilvl="4" w:tplc="0C80D2B0">
      <w:start w:val="1"/>
      <w:numFmt w:val="decimal"/>
      <w:lvlText w:val=""/>
      <w:lvlJc w:val="left"/>
    </w:lvl>
    <w:lvl w:ilvl="5" w:tplc="59C44602">
      <w:start w:val="1"/>
      <w:numFmt w:val="decimal"/>
      <w:lvlText w:val=""/>
      <w:lvlJc w:val="left"/>
    </w:lvl>
    <w:lvl w:ilvl="6" w:tplc="12BAE232">
      <w:start w:val="1"/>
      <w:numFmt w:val="decimal"/>
      <w:lvlText w:val=""/>
      <w:lvlJc w:val="left"/>
    </w:lvl>
    <w:lvl w:ilvl="7" w:tplc="397CC168">
      <w:start w:val="1"/>
      <w:numFmt w:val="decimal"/>
      <w:lvlText w:val=""/>
      <w:lvlJc w:val="left"/>
    </w:lvl>
    <w:lvl w:ilvl="8" w:tplc="6C1C115C">
      <w:start w:val="1"/>
      <w:numFmt w:val="decimal"/>
      <w:lvlText w:val=""/>
      <w:lvlJc w:val="left"/>
    </w:lvl>
  </w:abstractNum>
  <w:abstractNum w:abstractNumId="18">
    <w:nsid w:val="00000013"/>
    <w:multiLevelType w:val="hybridMultilevel"/>
    <w:tmpl w:val="00000013"/>
    <w:lvl w:ilvl="0" w:tplc="611A7C64">
      <w:start w:val="1"/>
      <w:numFmt w:val="upperRoman"/>
      <w:lvlText w:val="%1."/>
      <w:lvlJc w:val="left"/>
      <w:pPr>
        <w:ind w:left="720" w:hanging="360"/>
      </w:pPr>
    </w:lvl>
    <w:lvl w:ilvl="1" w:tplc="7390CEDC">
      <w:start w:val="1"/>
      <w:numFmt w:val="decimal"/>
      <w:lvlText w:val=""/>
      <w:lvlJc w:val="left"/>
    </w:lvl>
    <w:lvl w:ilvl="2" w:tplc="7FA4301A">
      <w:start w:val="1"/>
      <w:numFmt w:val="decimal"/>
      <w:lvlText w:val=""/>
      <w:lvlJc w:val="left"/>
    </w:lvl>
    <w:lvl w:ilvl="3" w:tplc="A258B3F0">
      <w:start w:val="1"/>
      <w:numFmt w:val="decimal"/>
      <w:lvlText w:val=""/>
      <w:lvlJc w:val="left"/>
    </w:lvl>
    <w:lvl w:ilvl="4" w:tplc="7B669016">
      <w:start w:val="1"/>
      <w:numFmt w:val="decimal"/>
      <w:lvlText w:val=""/>
      <w:lvlJc w:val="left"/>
    </w:lvl>
    <w:lvl w:ilvl="5" w:tplc="471EC36E">
      <w:start w:val="1"/>
      <w:numFmt w:val="decimal"/>
      <w:lvlText w:val=""/>
      <w:lvlJc w:val="left"/>
    </w:lvl>
    <w:lvl w:ilvl="6" w:tplc="EBCC8CF2">
      <w:start w:val="1"/>
      <w:numFmt w:val="decimal"/>
      <w:lvlText w:val=""/>
      <w:lvlJc w:val="left"/>
    </w:lvl>
    <w:lvl w:ilvl="7" w:tplc="94F4DA3C">
      <w:start w:val="1"/>
      <w:numFmt w:val="decimal"/>
      <w:lvlText w:val=""/>
      <w:lvlJc w:val="left"/>
    </w:lvl>
    <w:lvl w:ilvl="8" w:tplc="D59E8F16">
      <w:start w:val="1"/>
      <w:numFmt w:val="decimal"/>
      <w:lvlText w:val=""/>
      <w:lvlJc w:val="left"/>
    </w:lvl>
  </w:abstractNum>
  <w:abstractNum w:abstractNumId="19">
    <w:nsid w:val="00000014"/>
    <w:multiLevelType w:val="hybridMultilevel"/>
    <w:tmpl w:val="00000014"/>
    <w:lvl w:ilvl="0" w:tplc="7AACB1DE">
      <w:start w:val="1"/>
      <w:numFmt w:val="bullet"/>
      <w:lvlText w:val="•"/>
      <w:lvlJc w:val="left"/>
      <w:pPr>
        <w:ind w:left="720" w:hanging="360"/>
      </w:pPr>
    </w:lvl>
    <w:lvl w:ilvl="1" w:tplc="10060C02">
      <w:start w:val="1"/>
      <w:numFmt w:val="bullet"/>
      <w:lvlText w:val="⁃"/>
      <w:lvlJc w:val="left"/>
      <w:pPr>
        <w:ind w:left="1440" w:hanging="360"/>
      </w:pPr>
    </w:lvl>
    <w:lvl w:ilvl="2" w:tplc="EF6ED93E">
      <w:start w:val="1"/>
      <w:numFmt w:val="decimal"/>
      <w:lvlText w:val=""/>
      <w:lvlJc w:val="left"/>
    </w:lvl>
    <w:lvl w:ilvl="3" w:tplc="B3EA88F6">
      <w:start w:val="1"/>
      <w:numFmt w:val="decimal"/>
      <w:lvlText w:val=""/>
      <w:lvlJc w:val="left"/>
    </w:lvl>
    <w:lvl w:ilvl="4" w:tplc="DB7EF5E2">
      <w:start w:val="1"/>
      <w:numFmt w:val="decimal"/>
      <w:lvlText w:val=""/>
      <w:lvlJc w:val="left"/>
    </w:lvl>
    <w:lvl w:ilvl="5" w:tplc="9B9C26E6">
      <w:start w:val="1"/>
      <w:numFmt w:val="decimal"/>
      <w:lvlText w:val=""/>
      <w:lvlJc w:val="left"/>
    </w:lvl>
    <w:lvl w:ilvl="6" w:tplc="BEC07196">
      <w:start w:val="1"/>
      <w:numFmt w:val="decimal"/>
      <w:lvlText w:val=""/>
      <w:lvlJc w:val="left"/>
    </w:lvl>
    <w:lvl w:ilvl="7" w:tplc="140438AA">
      <w:start w:val="1"/>
      <w:numFmt w:val="decimal"/>
      <w:lvlText w:val=""/>
      <w:lvlJc w:val="left"/>
    </w:lvl>
    <w:lvl w:ilvl="8" w:tplc="29D4361C">
      <w:start w:val="1"/>
      <w:numFmt w:val="decimal"/>
      <w:lvlText w:val=""/>
      <w:lvlJc w:val="left"/>
    </w:lvl>
  </w:abstractNum>
  <w:abstractNum w:abstractNumId="20">
    <w:nsid w:val="00000015"/>
    <w:multiLevelType w:val="hybridMultilevel"/>
    <w:tmpl w:val="00000015"/>
    <w:lvl w:ilvl="0" w:tplc="A1663538">
      <w:start w:val="1"/>
      <w:numFmt w:val="bullet"/>
      <w:lvlText w:val="•"/>
      <w:lvlJc w:val="left"/>
      <w:pPr>
        <w:ind w:left="720" w:hanging="360"/>
      </w:pPr>
    </w:lvl>
    <w:lvl w:ilvl="1" w:tplc="F6F6D70A">
      <w:start w:val="1"/>
      <w:numFmt w:val="decimal"/>
      <w:lvlText w:val=""/>
      <w:lvlJc w:val="left"/>
    </w:lvl>
    <w:lvl w:ilvl="2" w:tplc="1D40A148">
      <w:start w:val="1"/>
      <w:numFmt w:val="decimal"/>
      <w:lvlText w:val=""/>
      <w:lvlJc w:val="left"/>
    </w:lvl>
    <w:lvl w:ilvl="3" w:tplc="B90C83EC">
      <w:start w:val="1"/>
      <w:numFmt w:val="decimal"/>
      <w:lvlText w:val=""/>
      <w:lvlJc w:val="left"/>
    </w:lvl>
    <w:lvl w:ilvl="4" w:tplc="88DCCA4E">
      <w:start w:val="1"/>
      <w:numFmt w:val="decimal"/>
      <w:lvlText w:val=""/>
      <w:lvlJc w:val="left"/>
    </w:lvl>
    <w:lvl w:ilvl="5" w:tplc="A51CC602">
      <w:start w:val="1"/>
      <w:numFmt w:val="decimal"/>
      <w:lvlText w:val=""/>
      <w:lvlJc w:val="left"/>
    </w:lvl>
    <w:lvl w:ilvl="6" w:tplc="D36EA528">
      <w:start w:val="1"/>
      <w:numFmt w:val="decimal"/>
      <w:lvlText w:val=""/>
      <w:lvlJc w:val="left"/>
    </w:lvl>
    <w:lvl w:ilvl="7" w:tplc="5E5683D6">
      <w:start w:val="1"/>
      <w:numFmt w:val="decimal"/>
      <w:lvlText w:val=""/>
      <w:lvlJc w:val="left"/>
    </w:lvl>
    <w:lvl w:ilvl="8" w:tplc="38D6B5E4">
      <w:start w:val="1"/>
      <w:numFmt w:val="decimal"/>
      <w:lvlText w:val=""/>
      <w:lvlJc w:val="left"/>
    </w:lvl>
  </w:abstractNum>
  <w:abstractNum w:abstractNumId="21">
    <w:nsid w:val="00000016"/>
    <w:multiLevelType w:val="hybridMultilevel"/>
    <w:tmpl w:val="00000016"/>
    <w:lvl w:ilvl="0" w:tplc="5D0E4078">
      <w:start w:val="1"/>
      <w:numFmt w:val="bullet"/>
      <w:lvlText w:val="•"/>
      <w:lvlJc w:val="left"/>
      <w:pPr>
        <w:ind w:left="720" w:hanging="360"/>
      </w:pPr>
    </w:lvl>
    <w:lvl w:ilvl="1" w:tplc="BEBE0D2C">
      <w:start w:val="1"/>
      <w:numFmt w:val="decimal"/>
      <w:lvlText w:val=""/>
      <w:lvlJc w:val="left"/>
    </w:lvl>
    <w:lvl w:ilvl="2" w:tplc="D322505A">
      <w:start w:val="1"/>
      <w:numFmt w:val="decimal"/>
      <w:lvlText w:val=""/>
      <w:lvlJc w:val="left"/>
    </w:lvl>
    <w:lvl w:ilvl="3" w:tplc="F12CD6E8">
      <w:start w:val="1"/>
      <w:numFmt w:val="decimal"/>
      <w:lvlText w:val=""/>
      <w:lvlJc w:val="left"/>
    </w:lvl>
    <w:lvl w:ilvl="4" w:tplc="00D2CFAA">
      <w:start w:val="1"/>
      <w:numFmt w:val="decimal"/>
      <w:lvlText w:val=""/>
      <w:lvlJc w:val="left"/>
    </w:lvl>
    <w:lvl w:ilvl="5" w:tplc="643476AE">
      <w:start w:val="1"/>
      <w:numFmt w:val="decimal"/>
      <w:lvlText w:val=""/>
      <w:lvlJc w:val="left"/>
    </w:lvl>
    <w:lvl w:ilvl="6" w:tplc="5D9C7E6C">
      <w:start w:val="1"/>
      <w:numFmt w:val="decimal"/>
      <w:lvlText w:val=""/>
      <w:lvlJc w:val="left"/>
    </w:lvl>
    <w:lvl w:ilvl="7" w:tplc="9544F338">
      <w:start w:val="1"/>
      <w:numFmt w:val="decimal"/>
      <w:lvlText w:val=""/>
      <w:lvlJc w:val="left"/>
    </w:lvl>
    <w:lvl w:ilvl="8" w:tplc="454010D6">
      <w:start w:val="1"/>
      <w:numFmt w:val="decimal"/>
      <w:lvlText w:val=""/>
      <w:lvlJc w:val="left"/>
    </w:lvl>
  </w:abstractNum>
  <w:abstractNum w:abstractNumId="22">
    <w:nsid w:val="00000017"/>
    <w:multiLevelType w:val="hybridMultilevel"/>
    <w:tmpl w:val="00000017"/>
    <w:lvl w:ilvl="0" w:tplc="F1B40ECC">
      <w:start w:val="1"/>
      <w:numFmt w:val="bullet"/>
      <w:lvlText w:val="•"/>
      <w:lvlJc w:val="left"/>
      <w:pPr>
        <w:ind w:left="720" w:hanging="360"/>
      </w:pPr>
    </w:lvl>
    <w:lvl w:ilvl="1" w:tplc="1EA886B6">
      <w:start w:val="1"/>
      <w:numFmt w:val="bullet"/>
      <w:lvlText w:val="⁃"/>
      <w:lvlJc w:val="left"/>
      <w:pPr>
        <w:ind w:left="1440" w:hanging="360"/>
      </w:pPr>
    </w:lvl>
    <w:lvl w:ilvl="2" w:tplc="76562F62">
      <w:start w:val="1"/>
      <w:numFmt w:val="decimal"/>
      <w:lvlText w:val=""/>
      <w:lvlJc w:val="left"/>
    </w:lvl>
    <w:lvl w:ilvl="3" w:tplc="0A56E3C0">
      <w:start w:val="1"/>
      <w:numFmt w:val="decimal"/>
      <w:lvlText w:val=""/>
      <w:lvlJc w:val="left"/>
    </w:lvl>
    <w:lvl w:ilvl="4" w:tplc="C9B83C1A">
      <w:start w:val="1"/>
      <w:numFmt w:val="decimal"/>
      <w:lvlText w:val=""/>
      <w:lvlJc w:val="left"/>
    </w:lvl>
    <w:lvl w:ilvl="5" w:tplc="1138E578">
      <w:start w:val="1"/>
      <w:numFmt w:val="decimal"/>
      <w:lvlText w:val=""/>
      <w:lvlJc w:val="left"/>
    </w:lvl>
    <w:lvl w:ilvl="6" w:tplc="CA84C20A">
      <w:start w:val="1"/>
      <w:numFmt w:val="decimal"/>
      <w:lvlText w:val=""/>
      <w:lvlJc w:val="left"/>
    </w:lvl>
    <w:lvl w:ilvl="7" w:tplc="921CE2C6">
      <w:start w:val="1"/>
      <w:numFmt w:val="decimal"/>
      <w:lvlText w:val=""/>
      <w:lvlJc w:val="left"/>
    </w:lvl>
    <w:lvl w:ilvl="8" w:tplc="6D1C4CF4">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00"/>
  <w:drawingGridVerticalSpacing w:val="13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1F"/>
    <w:rsid w:val="0057361F"/>
    <w:rsid w:val="006F1473"/>
    <w:rsid w:val="00877A99"/>
    <w:rsid w:val="008F1892"/>
    <w:rsid w:val="00B4224F"/>
    <w:rsid w:val="00B70B12"/>
    <w:rsid w:val="00BA5C1A"/>
    <w:rsid w:val="00F22F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481F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24F"/>
    <w:pPr>
      <w:tabs>
        <w:tab w:val="center" w:pos="4680"/>
        <w:tab w:val="right" w:pos="9360"/>
      </w:tabs>
    </w:pPr>
  </w:style>
  <w:style w:type="character" w:customStyle="1" w:styleId="HeaderChar">
    <w:name w:val="Header Char"/>
    <w:basedOn w:val="DefaultParagraphFont"/>
    <w:link w:val="Header"/>
    <w:uiPriority w:val="99"/>
    <w:rsid w:val="00B4224F"/>
  </w:style>
  <w:style w:type="paragraph" w:styleId="Footer">
    <w:name w:val="footer"/>
    <w:basedOn w:val="Normal"/>
    <w:link w:val="FooterChar"/>
    <w:uiPriority w:val="99"/>
    <w:unhideWhenUsed/>
    <w:rsid w:val="00B4224F"/>
    <w:pPr>
      <w:tabs>
        <w:tab w:val="center" w:pos="4680"/>
        <w:tab w:val="right" w:pos="9360"/>
      </w:tabs>
    </w:pPr>
  </w:style>
  <w:style w:type="character" w:customStyle="1" w:styleId="FooterChar">
    <w:name w:val="Footer Char"/>
    <w:basedOn w:val="DefaultParagraphFont"/>
    <w:link w:val="Footer"/>
    <w:uiPriority w:val="99"/>
    <w:rsid w:val="00B4224F"/>
  </w:style>
  <w:style w:type="paragraph" w:styleId="ListParagraph">
    <w:name w:val="List Paragraph"/>
    <w:basedOn w:val="Normal"/>
    <w:uiPriority w:val="34"/>
    <w:qFormat/>
    <w:rsid w:val="00B422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12087</Characters>
  <Application>Microsoft Macintosh Word</Application>
  <DocSecurity>0</DocSecurity>
  <Lines>503</Lines>
  <Paragraphs>492</Paragraphs>
  <ScaleCrop>false</ScaleCrop>
  <HeadingPairs>
    <vt:vector size="2" baseType="variant">
      <vt:variant>
        <vt:lpstr>Title</vt:lpstr>
      </vt:variant>
      <vt:variant>
        <vt:i4>1</vt:i4>
      </vt:variant>
    </vt:vector>
  </HeadingPairs>
  <TitlesOfParts>
    <vt:vector size="1" baseType="lpstr">
      <vt:lpstr>Philippians 3.12-4.1 Pressing on</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3.12-4.1 Pressing on</dc:title>
  <dc:creator>Tanner Turley</dc:creator>
  <cp:lastModifiedBy>Tanner Turley</cp:lastModifiedBy>
  <cp:revision>2</cp:revision>
  <cp:lastPrinted>2017-03-05T13:49:00Z</cp:lastPrinted>
  <dcterms:created xsi:type="dcterms:W3CDTF">2017-03-07T14:28:00Z</dcterms:created>
  <dcterms:modified xsi:type="dcterms:W3CDTF">2017-03-07T14:28:00Z</dcterms:modified>
</cp:coreProperties>
</file>