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2F422" w14:textId="77777777" w:rsidR="00C26748" w:rsidRPr="00F860D6" w:rsidRDefault="00A86420">
      <w:pPr>
        <w:tabs>
          <w:tab w:val="left" w:pos="720"/>
          <w:tab w:val="left" w:pos="1440"/>
          <w:tab w:val="left" w:pos="2160"/>
          <w:tab w:val="left" w:pos="2880"/>
          <w:tab w:val="left" w:pos="3600"/>
          <w:tab w:val="left" w:pos="4320"/>
          <w:tab w:val="left" w:pos="13325"/>
        </w:tabs>
        <w:rPr>
          <w:color w:val="191C1F"/>
          <w:sz w:val="18"/>
          <w:szCs w:val="18"/>
        </w:rPr>
      </w:pPr>
      <w:bookmarkStart w:id="0" w:name="Title_Text"/>
      <w:bookmarkStart w:id="1" w:name="_GoBack"/>
      <w:r w:rsidRPr="00F860D6">
        <w:rPr>
          <w:i/>
          <w:color w:val="191C1F"/>
          <w:sz w:val="18"/>
          <w:szCs w:val="18"/>
        </w:rPr>
        <w:t>Introduction</w:t>
      </w:r>
      <w:bookmarkEnd w:id="0"/>
      <w:r w:rsidRPr="00F860D6">
        <w:rPr>
          <w:i/>
          <w:color w:val="191C1F"/>
          <w:sz w:val="18"/>
          <w:szCs w:val="18"/>
        </w:rPr>
        <w:t xml:space="preserve">: </w:t>
      </w:r>
      <w:r w:rsidRPr="00F860D6">
        <w:rPr>
          <w:color w:val="191C1F"/>
          <w:sz w:val="18"/>
          <w:szCs w:val="18"/>
        </w:rPr>
        <w:t>Pg. ____</w:t>
      </w:r>
    </w:p>
    <w:p w14:paraId="2F2CAF98" w14:textId="77777777" w:rsidR="00C26748" w:rsidRPr="00F860D6" w:rsidRDefault="00C26748">
      <w:pPr>
        <w:tabs>
          <w:tab w:val="left" w:pos="720"/>
          <w:tab w:val="left" w:pos="1440"/>
          <w:tab w:val="left" w:pos="2160"/>
          <w:tab w:val="left" w:pos="2880"/>
          <w:tab w:val="left" w:pos="3600"/>
          <w:tab w:val="left" w:pos="4320"/>
          <w:tab w:val="left" w:pos="13325"/>
        </w:tabs>
        <w:rPr>
          <w:b/>
          <w:color w:val="191C1F"/>
          <w:sz w:val="18"/>
          <w:szCs w:val="18"/>
        </w:rPr>
      </w:pPr>
    </w:p>
    <w:p w14:paraId="60591BA1" w14:textId="77777777" w:rsidR="00C26748" w:rsidRPr="00F860D6" w:rsidRDefault="00A86420">
      <w:pPr>
        <w:tabs>
          <w:tab w:val="left" w:pos="720"/>
          <w:tab w:val="left" w:pos="1440"/>
          <w:tab w:val="left" w:pos="2160"/>
          <w:tab w:val="left" w:pos="2880"/>
          <w:tab w:val="left" w:pos="3600"/>
          <w:tab w:val="left" w:pos="4320"/>
          <w:tab w:val="left" w:pos="13325"/>
        </w:tabs>
        <w:rPr>
          <w:color w:val="191C1F"/>
          <w:sz w:val="18"/>
          <w:szCs w:val="18"/>
        </w:rPr>
      </w:pPr>
      <w:r w:rsidRPr="00F860D6">
        <w:rPr>
          <w:color w:val="191C1F"/>
          <w:sz w:val="18"/>
          <w:szCs w:val="18"/>
        </w:rPr>
        <w:t>Dismiss Kids</w:t>
      </w:r>
    </w:p>
    <w:p w14:paraId="5585DF48" w14:textId="77777777" w:rsidR="00C26748" w:rsidRPr="00F860D6" w:rsidRDefault="00C26748">
      <w:pPr>
        <w:tabs>
          <w:tab w:val="left" w:pos="720"/>
          <w:tab w:val="left" w:pos="1440"/>
          <w:tab w:val="left" w:pos="2160"/>
          <w:tab w:val="left" w:pos="2880"/>
          <w:tab w:val="left" w:pos="3600"/>
          <w:tab w:val="left" w:pos="4320"/>
          <w:tab w:val="left" w:pos="13325"/>
        </w:tabs>
        <w:rPr>
          <w:color w:val="191C1F"/>
          <w:sz w:val="18"/>
          <w:szCs w:val="18"/>
        </w:rPr>
      </w:pPr>
    </w:p>
    <w:p w14:paraId="0BD3A74C" w14:textId="77777777" w:rsidR="00C26748" w:rsidRPr="00F860D6" w:rsidRDefault="00A86420">
      <w:pPr>
        <w:tabs>
          <w:tab w:val="left" w:pos="720"/>
          <w:tab w:val="left" w:pos="1440"/>
          <w:tab w:val="left" w:pos="2160"/>
          <w:tab w:val="left" w:pos="2880"/>
          <w:tab w:val="left" w:pos="3600"/>
          <w:tab w:val="left" w:pos="4320"/>
          <w:tab w:val="left" w:pos="13325"/>
        </w:tabs>
        <w:rPr>
          <w:color w:val="191C1F"/>
          <w:sz w:val="18"/>
          <w:szCs w:val="18"/>
        </w:rPr>
      </w:pPr>
      <w:r w:rsidRPr="00F860D6">
        <w:rPr>
          <w:color w:val="191C1F"/>
          <w:sz w:val="18"/>
          <w:szCs w:val="18"/>
        </w:rPr>
        <w:t xml:space="preserve">Last two weeks… </w:t>
      </w:r>
    </w:p>
    <w:p w14:paraId="51C5D5CA" w14:textId="77777777" w:rsidR="00C26748" w:rsidRPr="00F860D6" w:rsidRDefault="00C26748">
      <w:pPr>
        <w:tabs>
          <w:tab w:val="left" w:pos="720"/>
          <w:tab w:val="left" w:pos="1440"/>
          <w:tab w:val="left" w:pos="2160"/>
          <w:tab w:val="left" w:pos="2880"/>
          <w:tab w:val="left" w:pos="3600"/>
          <w:tab w:val="left" w:pos="4320"/>
          <w:tab w:val="left" w:pos="13325"/>
        </w:tabs>
        <w:rPr>
          <w:color w:val="191C1F"/>
          <w:sz w:val="18"/>
          <w:szCs w:val="18"/>
        </w:rPr>
      </w:pPr>
    </w:p>
    <w:p w14:paraId="2DA795A7" w14:textId="77777777" w:rsidR="00C26748" w:rsidRPr="00F860D6" w:rsidRDefault="00A86420">
      <w:pPr>
        <w:tabs>
          <w:tab w:val="left" w:pos="720"/>
          <w:tab w:val="left" w:pos="1440"/>
          <w:tab w:val="left" w:pos="2160"/>
          <w:tab w:val="left" w:pos="2880"/>
          <w:tab w:val="left" w:pos="3600"/>
          <w:tab w:val="left" w:pos="4320"/>
          <w:tab w:val="left" w:pos="13325"/>
        </w:tabs>
        <w:rPr>
          <w:color w:val="191C1F"/>
          <w:sz w:val="18"/>
          <w:szCs w:val="18"/>
        </w:rPr>
      </w:pPr>
      <w:r w:rsidRPr="00F860D6">
        <w:rPr>
          <w:color w:val="191C1F"/>
          <w:sz w:val="18"/>
          <w:szCs w:val="18"/>
        </w:rPr>
        <w:t xml:space="preserve">Next two weeks… </w:t>
      </w:r>
    </w:p>
    <w:p w14:paraId="1124F765" w14:textId="77777777" w:rsidR="00C26748" w:rsidRPr="00F860D6" w:rsidRDefault="00C26748">
      <w:pPr>
        <w:tabs>
          <w:tab w:val="left" w:pos="720"/>
          <w:tab w:val="left" w:pos="1440"/>
          <w:tab w:val="left" w:pos="2160"/>
          <w:tab w:val="left" w:pos="2880"/>
          <w:tab w:val="left" w:pos="3600"/>
          <w:tab w:val="left" w:pos="4320"/>
          <w:tab w:val="left" w:pos="13325"/>
        </w:tabs>
        <w:rPr>
          <w:color w:val="191C1F"/>
          <w:sz w:val="18"/>
          <w:szCs w:val="18"/>
        </w:rPr>
      </w:pPr>
    </w:p>
    <w:p w14:paraId="52339B5B" w14:textId="77777777" w:rsidR="00C26748" w:rsidRPr="00F860D6" w:rsidRDefault="00A86420">
      <w:pPr>
        <w:tabs>
          <w:tab w:val="left" w:pos="720"/>
          <w:tab w:val="left" w:pos="1440"/>
          <w:tab w:val="left" w:pos="2160"/>
          <w:tab w:val="left" w:pos="2880"/>
          <w:tab w:val="left" w:pos="3600"/>
          <w:tab w:val="left" w:pos="4320"/>
          <w:tab w:val="left" w:pos="13325"/>
        </w:tabs>
        <w:rPr>
          <w:color w:val="191C1F"/>
          <w:sz w:val="18"/>
          <w:szCs w:val="18"/>
        </w:rPr>
      </w:pPr>
      <w:r w:rsidRPr="00F860D6">
        <w:rPr>
          <w:color w:val="191C1F"/>
          <w:sz w:val="18"/>
          <w:szCs w:val="18"/>
        </w:rPr>
        <w:t>Baptism Sunday??</w:t>
      </w:r>
    </w:p>
    <w:p w14:paraId="20DBDEB5" w14:textId="77777777" w:rsidR="00C26748" w:rsidRPr="00F860D6" w:rsidRDefault="00C26748">
      <w:pPr>
        <w:tabs>
          <w:tab w:val="left" w:pos="720"/>
          <w:tab w:val="left" w:pos="1440"/>
          <w:tab w:val="left" w:pos="2160"/>
          <w:tab w:val="left" w:pos="2880"/>
          <w:tab w:val="left" w:pos="3600"/>
          <w:tab w:val="left" w:pos="4320"/>
          <w:tab w:val="left" w:pos="13325"/>
        </w:tabs>
        <w:jc w:val="center"/>
        <w:rPr>
          <w:b/>
          <w:color w:val="191C1F"/>
          <w:sz w:val="18"/>
          <w:szCs w:val="18"/>
        </w:rPr>
      </w:pPr>
    </w:p>
    <w:p w14:paraId="2DFB87C4" w14:textId="77777777" w:rsidR="00C26748" w:rsidRPr="00F860D6" w:rsidRDefault="00A86420">
      <w:pPr>
        <w:tabs>
          <w:tab w:val="left" w:pos="720"/>
          <w:tab w:val="left" w:pos="1440"/>
          <w:tab w:val="left" w:pos="2160"/>
          <w:tab w:val="left" w:pos="2880"/>
          <w:tab w:val="left" w:pos="3600"/>
          <w:tab w:val="left" w:pos="4320"/>
          <w:tab w:val="left" w:pos="13325"/>
        </w:tabs>
        <w:jc w:val="center"/>
        <w:rPr>
          <w:b/>
          <w:color w:val="191C1F"/>
          <w:sz w:val="18"/>
          <w:szCs w:val="18"/>
        </w:rPr>
      </w:pPr>
      <w:r w:rsidRPr="00F860D6">
        <w:rPr>
          <w:b/>
          <w:color w:val="191C1F"/>
          <w:sz w:val="18"/>
          <w:szCs w:val="18"/>
        </w:rPr>
        <w:t>“Fake News &amp; Developing Discernment”</w:t>
      </w:r>
    </w:p>
    <w:p w14:paraId="25944505" w14:textId="77777777" w:rsidR="00C26748" w:rsidRPr="00F860D6" w:rsidRDefault="00A86420">
      <w:pPr>
        <w:tabs>
          <w:tab w:val="left" w:pos="720"/>
          <w:tab w:val="left" w:pos="1440"/>
          <w:tab w:val="left" w:pos="2160"/>
          <w:tab w:val="left" w:pos="2880"/>
          <w:tab w:val="left" w:pos="3600"/>
          <w:tab w:val="left" w:pos="4320"/>
          <w:tab w:val="left" w:pos="13325"/>
        </w:tabs>
        <w:jc w:val="center"/>
        <w:rPr>
          <w:b/>
          <w:sz w:val="18"/>
          <w:szCs w:val="18"/>
        </w:rPr>
      </w:pPr>
      <w:r w:rsidRPr="00F860D6">
        <w:rPr>
          <w:b/>
          <w:color w:val="191C1F"/>
          <w:sz w:val="18"/>
          <w:szCs w:val="18"/>
        </w:rPr>
        <w:t>Hebrews 5:11-14</w:t>
      </w:r>
    </w:p>
    <w:p w14:paraId="442889FD" w14:textId="77777777" w:rsidR="00C26748" w:rsidRPr="00F860D6" w:rsidRDefault="00C26748">
      <w:pPr>
        <w:tabs>
          <w:tab w:val="left" w:pos="720"/>
          <w:tab w:val="left" w:pos="1440"/>
          <w:tab w:val="left" w:pos="2160"/>
          <w:tab w:val="left" w:pos="2880"/>
          <w:tab w:val="left" w:pos="3600"/>
          <w:tab w:val="left" w:pos="4320"/>
          <w:tab w:val="left" w:pos="13325"/>
        </w:tabs>
        <w:rPr>
          <w:color w:val="191C1F"/>
          <w:sz w:val="18"/>
          <w:szCs w:val="18"/>
        </w:rPr>
      </w:pPr>
    </w:p>
    <w:p w14:paraId="62427916" w14:textId="77777777" w:rsidR="00C26748" w:rsidRPr="00F860D6" w:rsidRDefault="00A86420">
      <w:pPr>
        <w:tabs>
          <w:tab w:val="left" w:pos="720"/>
          <w:tab w:val="left" w:pos="1440"/>
          <w:tab w:val="left" w:pos="2160"/>
          <w:tab w:val="left" w:pos="2880"/>
          <w:tab w:val="left" w:pos="3600"/>
          <w:tab w:val="left" w:pos="4320"/>
          <w:tab w:val="left" w:pos="13325"/>
        </w:tabs>
        <w:rPr>
          <w:color w:val="191C1F"/>
          <w:sz w:val="18"/>
          <w:szCs w:val="18"/>
        </w:rPr>
      </w:pPr>
      <w:bookmarkStart w:id="2" w:name="Introduction_300"/>
      <w:r w:rsidRPr="00F860D6">
        <w:rPr>
          <w:color w:val="191C1F"/>
          <w:sz w:val="18"/>
          <w:szCs w:val="18"/>
        </w:rPr>
        <w:t>GLOBE</w:t>
      </w:r>
      <w:bookmarkEnd w:id="2"/>
      <w:r w:rsidRPr="00F860D6">
        <w:rPr>
          <w:color w:val="191C1F"/>
          <w:sz w:val="18"/>
          <w:szCs w:val="18"/>
        </w:rPr>
        <w:t xml:space="preserve"> </w:t>
      </w:r>
    </w:p>
    <w:p w14:paraId="2B2C3A74" w14:textId="77777777" w:rsidR="00C26748" w:rsidRPr="00F860D6" w:rsidRDefault="00C26748">
      <w:pPr>
        <w:tabs>
          <w:tab w:val="left" w:pos="720"/>
          <w:tab w:val="left" w:pos="1440"/>
          <w:tab w:val="left" w:pos="2160"/>
          <w:tab w:val="left" w:pos="2880"/>
          <w:tab w:val="left" w:pos="3600"/>
          <w:tab w:val="left" w:pos="4320"/>
          <w:tab w:val="left" w:pos="13325"/>
        </w:tabs>
        <w:rPr>
          <w:color w:val="191C1F"/>
          <w:sz w:val="18"/>
          <w:szCs w:val="18"/>
        </w:rPr>
      </w:pPr>
    </w:p>
    <w:p w14:paraId="5ACB3879" w14:textId="77777777" w:rsidR="00C26748" w:rsidRPr="00F860D6" w:rsidRDefault="00A86420">
      <w:pPr>
        <w:tabs>
          <w:tab w:val="left" w:pos="720"/>
          <w:tab w:val="left" w:pos="1440"/>
          <w:tab w:val="left" w:pos="2160"/>
          <w:tab w:val="left" w:pos="2880"/>
          <w:tab w:val="left" w:pos="3600"/>
          <w:tab w:val="left" w:pos="4320"/>
          <w:tab w:val="left" w:pos="13325"/>
        </w:tabs>
        <w:rPr>
          <w:color w:val="191C1F"/>
          <w:sz w:val="18"/>
          <w:szCs w:val="18"/>
        </w:rPr>
      </w:pPr>
      <w:r w:rsidRPr="00F860D6">
        <w:rPr>
          <w:color w:val="191C1F"/>
          <w:sz w:val="18"/>
          <w:szCs w:val="18"/>
        </w:rPr>
        <w:t>Story 1</w:t>
      </w:r>
    </w:p>
    <w:p w14:paraId="41426CF9" w14:textId="77777777" w:rsidR="00C26748" w:rsidRPr="00F860D6" w:rsidRDefault="00C26748">
      <w:pPr>
        <w:tabs>
          <w:tab w:val="left" w:pos="720"/>
          <w:tab w:val="left" w:pos="1440"/>
          <w:tab w:val="left" w:pos="2160"/>
          <w:tab w:val="left" w:pos="2880"/>
          <w:tab w:val="left" w:pos="3600"/>
          <w:tab w:val="left" w:pos="4320"/>
          <w:tab w:val="left" w:pos="13325"/>
        </w:tabs>
        <w:rPr>
          <w:color w:val="191C1F"/>
          <w:sz w:val="18"/>
          <w:szCs w:val="18"/>
        </w:rPr>
      </w:pPr>
    </w:p>
    <w:p w14:paraId="2C5B5F54" w14:textId="77777777" w:rsidR="00C26748" w:rsidRPr="00F860D6" w:rsidRDefault="00A86420">
      <w:pPr>
        <w:tabs>
          <w:tab w:val="left" w:pos="720"/>
          <w:tab w:val="left" w:pos="1440"/>
          <w:tab w:val="left" w:pos="2160"/>
          <w:tab w:val="left" w:pos="2880"/>
          <w:tab w:val="left" w:pos="3600"/>
          <w:tab w:val="left" w:pos="4320"/>
          <w:tab w:val="left" w:pos="13325"/>
        </w:tabs>
        <w:rPr>
          <w:color w:val="191C1F"/>
          <w:sz w:val="18"/>
          <w:szCs w:val="18"/>
        </w:rPr>
      </w:pPr>
      <w:r w:rsidRPr="00F860D6">
        <w:rPr>
          <w:color w:val="191C1F"/>
          <w:sz w:val="18"/>
          <w:szCs w:val="18"/>
        </w:rPr>
        <w:t>Story 2</w:t>
      </w:r>
    </w:p>
    <w:p w14:paraId="4864EF4F" w14:textId="77777777" w:rsidR="00C26748" w:rsidRPr="00F860D6" w:rsidRDefault="00C26748">
      <w:pPr>
        <w:tabs>
          <w:tab w:val="left" w:pos="720"/>
          <w:tab w:val="left" w:pos="1440"/>
          <w:tab w:val="left" w:pos="2160"/>
          <w:tab w:val="left" w:pos="2880"/>
          <w:tab w:val="left" w:pos="3600"/>
          <w:tab w:val="left" w:pos="4320"/>
          <w:tab w:val="left" w:pos="13325"/>
        </w:tabs>
        <w:rPr>
          <w:color w:val="191C1F"/>
          <w:sz w:val="18"/>
          <w:szCs w:val="18"/>
        </w:rPr>
      </w:pPr>
    </w:p>
    <w:p w14:paraId="633D82B6" w14:textId="77777777" w:rsidR="00C26748" w:rsidRPr="00F860D6" w:rsidRDefault="00A86420">
      <w:pPr>
        <w:tabs>
          <w:tab w:val="left" w:pos="720"/>
          <w:tab w:val="left" w:pos="1440"/>
          <w:tab w:val="left" w:pos="2160"/>
          <w:tab w:val="left" w:pos="2880"/>
          <w:tab w:val="left" w:pos="3600"/>
          <w:tab w:val="left" w:pos="4320"/>
          <w:tab w:val="left" w:pos="13325"/>
        </w:tabs>
        <w:rPr>
          <w:color w:val="191C1F"/>
          <w:sz w:val="18"/>
          <w:szCs w:val="18"/>
        </w:rPr>
      </w:pPr>
      <w:r w:rsidRPr="00F860D6">
        <w:rPr>
          <w:color w:val="191C1F"/>
          <w:sz w:val="18"/>
          <w:szCs w:val="18"/>
        </w:rPr>
        <w:t>Story 3</w:t>
      </w:r>
    </w:p>
    <w:p w14:paraId="49CC783A" w14:textId="77777777" w:rsidR="00C26748" w:rsidRPr="00F860D6" w:rsidRDefault="00C26748">
      <w:pPr>
        <w:tabs>
          <w:tab w:val="left" w:pos="720"/>
          <w:tab w:val="left" w:pos="1440"/>
          <w:tab w:val="left" w:pos="2160"/>
          <w:tab w:val="left" w:pos="2880"/>
          <w:tab w:val="left" w:pos="3600"/>
          <w:tab w:val="left" w:pos="4320"/>
          <w:tab w:val="left" w:pos="13325"/>
        </w:tabs>
        <w:rPr>
          <w:color w:val="191C1F"/>
          <w:sz w:val="18"/>
          <w:szCs w:val="18"/>
        </w:rPr>
      </w:pPr>
    </w:p>
    <w:p w14:paraId="442D296E" w14:textId="77777777" w:rsidR="00C26748" w:rsidRPr="00F860D6" w:rsidRDefault="00A86420">
      <w:pPr>
        <w:tabs>
          <w:tab w:val="left" w:pos="720"/>
          <w:tab w:val="left" w:pos="1440"/>
          <w:tab w:val="left" w:pos="2160"/>
          <w:tab w:val="left" w:pos="2880"/>
          <w:tab w:val="left" w:pos="3600"/>
          <w:tab w:val="left" w:pos="4320"/>
          <w:tab w:val="left" w:pos="13325"/>
        </w:tabs>
        <w:rPr>
          <w:color w:val="191C1F"/>
          <w:sz w:val="18"/>
          <w:szCs w:val="18"/>
        </w:rPr>
      </w:pPr>
      <w:r w:rsidRPr="00F860D6">
        <w:rPr>
          <w:color w:val="191C1F"/>
          <w:sz w:val="18"/>
          <w:szCs w:val="18"/>
        </w:rPr>
        <w:t xml:space="preserve">Trusted Source… the Globe….  Not the Boston Globe… </w:t>
      </w:r>
    </w:p>
    <w:p w14:paraId="139B2B11" w14:textId="77777777" w:rsidR="00C26748" w:rsidRPr="00F860D6" w:rsidRDefault="00C26748">
      <w:pPr>
        <w:tabs>
          <w:tab w:val="left" w:pos="720"/>
          <w:tab w:val="left" w:pos="1440"/>
          <w:tab w:val="left" w:pos="2160"/>
          <w:tab w:val="left" w:pos="2880"/>
          <w:tab w:val="left" w:pos="3600"/>
          <w:tab w:val="left" w:pos="4320"/>
          <w:tab w:val="left" w:pos="13325"/>
        </w:tabs>
        <w:rPr>
          <w:color w:val="191C1F"/>
          <w:sz w:val="18"/>
          <w:szCs w:val="18"/>
        </w:rPr>
      </w:pPr>
    </w:p>
    <w:p w14:paraId="42CFF74E" w14:textId="77777777" w:rsidR="00C26748" w:rsidRPr="00F860D6" w:rsidRDefault="00A86420">
      <w:pPr>
        <w:tabs>
          <w:tab w:val="left" w:pos="720"/>
          <w:tab w:val="left" w:pos="1440"/>
          <w:tab w:val="left" w:pos="2160"/>
          <w:tab w:val="left" w:pos="2880"/>
          <w:tab w:val="left" w:pos="3600"/>
          <w:tab w:val="left" w:pos="4320"/>
          <w:tab w:val="left" w:pos="13325"/>
        </w:tabs>
        <w:rPr>
          <w:color w:val="191C1F"/>
          <w:sz w:val="18"/>
          <w:szCs w:val="18"/>
        </w:rPr>
      </w:pPr>
      <w:r w:rsidRPr="00F860D6">
        <w:rPr>
          <w:b/>
          <w:color w:val="191C1F"/>
          <w:sz w:val="18"/>
          <w:szCs w:val="18"/>
        </w:rPr>
        <w:t xml:space="preserve">2017 Word of the </w:t>
      </w:r>
      <w:r w:rsidRPr="00F860D6">
        <w:rPr>
          <w:b/>
          <w:color w:val="191C1F"/>
          <w:sz w:val="18"/>
          <w:szCs w:val="18"/>
        </w:rPr>
        <w:t>Year: FAKE NEWS</w:t>
      </w:r>
    </w:p>
    <w:p w14:paraId="3F4F33CB" w14:textId="77777777" w:rsidR="00C26748" w:rsidRPr="00F860D6" w:rsidRDefault="00C26748">
      <w:pPr>
        <w:rPr>
          <w:color w:val="191C1F"/>
          <w:sz w:val="18"/>
          <w:szCs w:val="18"/>
        </w:rPr>
      </w:pPr>
    </w:p>
    <w:p w14:paraId="5C82BF06" w14:textId="77777777" w:rsidR="00C26748" w:rsidRPr="00F860D6" w:rsidRDefault="00A86420">
      <w:pPr>
        <w:spacing w:line="280" w:lineRule="atLeast"/>
        <w:rPr>
          <w:color w:val="191C1F"/>
          <w:sz w:val="18"/>
          <w:szCs w:val="18"/>
        </w:rPr>
      </w:pPr>
      <w:r w:rsidRPr="00F860D6">
        <w:rPr>
          <w:color w:val="191C1F"/>
          <w:sz w:val="18"/>
          <w:szCs w:val="18"/>
        </w:rPr>
        <w:t xml:space="preserve">Collins Dictionary named “fake news” its </w:t>
      </w:r>
      <w:hyperlink r:id="rId7" w:history="1">
        <w:r w:rsidRPr="00F860D6">
          <w:rPr>
            <w:rStyle w:val="Hyperlink"/>
            <w:color w:val="0000FF"/>
            <w:sz w:val="18"/>
            <w:szCs w:val="18"/>
            <w:u w:val="single"/>
          </w:rPr>
          <w:t>2017 word of the year</w:t>
        </w:r>
      </w:hyperlink>
      <w:r w:rsidRPr="00F860D6">
        <w:rPr>
          <w:color w:val="191C1F"/>
          <w:sz w:val="18"/>
          <w:szCs w:val="18"/>
        </w:rPr>
        <w:t>, because of the word’s “unprecedented usage increase” of 365 percent over the previous year.</w:t>
      </w:r>
    </w:p>
    <w:p w14:paraId="1EE71F93" w14:textId="77777777" w:rsidR="00C26748" w:rsidRPr="00F860D6" w:rsidRDefault="00C26748">
      <w:pPr>
        <w:spacing w:line="280" w:lineRule="atLeast"/>
        <w:rPr>
          <w:color w:val="191C1F"/>
          <w:sz w:val="18"/>
          <w:szCs w:val="18"/>
        </w:rPr>
      </w:pPr>
    </w:p>
    <w:p w14:paraId="23B30E70" w14:textId="77777777" w:rsidR="00C26748" w:rsidRPr="00F860D6" w:rsidRDefault="00A86420">
      <w:pPr>
        <w:spacing w:line="280" w:lineRule="atLeast"/>
        <w:rPr>
          <w:color w:val="191C1F"/>
          <w:sz w:val="18"/>
          <w:szCs w:val="18"/>
          <w:u w:color="F9000A"/>
        </w:rPr>
      </w:pPr>
      <w:r w:rsidRPr="00F860D6">
        <w:rPr>
          <w:color w:val="191C1F"/>
          <w:sz w:val="18"/>
          <w:szCs w:val="18"/>
        </w:rPr>
        <w:t xml:space="preserve">According to one count, the term fake news was tweeted 203 times from the @realdonaldtrump Twitter account over 18 months. That’s 11 times a month or once every 2 and a half days. Now, I’m not here to get political, though I know some of you would like me </w:t>
      </w:r>
      <w:r w:rsidRPr="00F860D6">
        <w:rPr>
          <w:color w:val="191C1F"/>
          <w:sz w:val="18"/>
          <w:szCs w:val="18"/>
        </w:rPr>
        <w:t xml:space="preserve">to. The goal is to think rightly about our world and culture. </w:t>
      </w:r>
      <w:hyperlink r:id="rId8" w:history="1">
        <w:r w:rsidRPr="00F860D6">
          <w:rPr>
            <w:rStyle w:val="Hyperlink"/>
            <w:color w:val="0000FF"/>
            <w:sz w:val="18"/>
            <w:szCs w:val="18"/>
            <w:u w:val="single"/>
          </w:rPr>
          <w:t>Trump Twitter Archive</w:t>
        </w:r>
      </w:hyperlink>
      <w:r w:rsidRPr="00F860D6">
        <w:rPr>
          <w:color w:val="191C1F"/>
          <w:sz w:val="18"/>
          <w:szCs w:val="18"/>
          <w:u w:val="single" w:color="F9000A"/>
        </w:rPr>
        <w:t>)</w:t>
      </w:r>
    </w:p>
    <w:p w14:paraId="273DB5D5" w14:textId="77777777" w:rsidR="00C26748" w:rsidRPr="00F860D6" w:rsidRDefault="00C26748">
      <w:pPr>
        <w:tabs>
          <w:tab w:val="left" w:pos="720"/>
          <w:tab w:val="left" w:pos="1440"/>
          <w:tab w:val="left" w:pos="2160"/>
          <w:tab w:val="left" w:pos="2880"/>
          <w:tab w:val="left" w:pos="3600"/>
          <w:tab w:val="left" w:pos="4320"/>
          <w:tab w:val="left" w:pos="13325"/>
        </w:tabs>
        <w:rPr>
          <w:color w:val="191C1F"/>
          <w:kern w:val="1"/>
          <w:sz w:val="18"/>
          <w:szCs w:val="18"/>
          <w:u w:color="F9000A"/>
        </w:rPr>
      </w:pPr>
    </w:p>
    <w:p w14:paraId="05756960" w14:textId="77777777" w:rsidR="00C26748" w:rsidRPr="00F860D6" w:rsidRDefault="00A86420">
      <w:pPr>
        <w:rPr>
          <w:color w:val="191C1F"/>
          <w:sz w:val="18"/>
          <w:szCs w:val="18"/>
          <w:u w:color="F9000A"/>
        </w:rPr>
      </w:pPr>
      <w:r w:rsidRPr="00F860D6">
        <w:rPr>
          <w:color w:val="191C1F"/>
          <w:sz w:val="18"/>
          <w:szCs w:val="18"/>
          <w:u w:color="F9000A"/>
        </w:rPr>
        <w:t xml:space="preserve">The objective of fake news is to get the reader to believe something that is false. </w:t>
      </w:r>
    </w:p>
    <w:p w14:paraId="045835CF" w14:textId="77777777" w:rsidR="00C26748" w:rsidRPr="00F860D6" w:rsidRDefault="00C26748">
      <w:pPr>
        <w:tabs>
          <w:tab w:val="left" w:pos="720"/>
          <w:tab w:val="left" w:pos="1440"/>
          <w:tab w:val="left" w:pos="2160"/>
          <w:tab w:val="left" w:pos="2880"/>
          <w:tab w:val="left" w:pos="3600"/>
          <w:tab w:val="left" w:pos="4320"/>
          <w:tab w:val="left" w:pos="13325"/>
        </w:tabs>
        <w:rPr>
          <w:color w:val="191C1F"/>
          <w:kern w:val="1"/>
          <w:sz w:val="18"/>
          <w:szCs w:val="18"/>
          <w:u w:color="F9000A"/>
        </w:rPr>
      </w:pPr>
    </w:p>
    <w:p w14:paraId="471506F0" w14:textId="77777777" w:rsidR="00C26748" w:rsidRPr="00F860D6" w:rsidRDefault="00A86420">
      <w:pPr>
        <w:rPr>
          <w:color w:val="191C1F"/>
          <w:sz w:val="18"/>
          <w:szCs w:val="18"/>
          <w:u w:color="F9000A"/>
        </w:rPr>
      </w:pPr>
      <w:r w:rsidRPr="00F860D6">
        <w:rPr>
          <w:color w:val="191C1F"/>
          <w:sz w:val="18"/>
          <w:szCs w:val="18"/>
          <w:u w:color="F9000A"/>
        </w:rPr>
        <w:t>But fake news is nothing ne</w:t>
      </w:r>
      <w:r w:rsidRPr="00F860D6">
        <w:rPr>
          <w:color w:val="191C1F"/>
          <w:sz w:val="18"/>
          <w:szCs w:val="18"/>
          <w:u w:color="F9000A"/>
        </w:rPr>
        <w:t xml:space="preserve">w. Globe was first published in 1954. </w:t>
      </w:r>
    </w:p>
    <w:p w14:paraId="0CB7FCA2" w14:textId="77777777" w:rsidR="00C26748" w:rsidRPr="00F860D6" w:rsidRDefault="00C26748">
      <w:pPr>
        <w:rPr>
          <w:color w:val="191C1F"/>
          <w:sz w:val="18"/>
          <w:szCs w:val="18"/>
          <w:u w:color="F9000A"/>
        </w:rPr>
      </w:pPr>
    </w:p>
    <w:p w14:paraId="0963855B" w14:textId="77777777" w:rsidR="00C26748" w:rsidRPr="00F860D6" w:rsidRDefault="00A86420">
      <w:pPr>
        <w:rPr>
          <w:color w:val="191C1F"/>
          <w:sz w:val="18"/>
          <w:szCs w:val="18"/>
          <w:u w:color="F9000A"/>
        </w:rPr>
      </w:pPr>
      <w:r w:rsidRPr="00F860D6">
        <w:rPr>
          <w:color w:val="191C1F"/>
          <w:sz w:val="18"/>
          <w:szCs w:val="18"/>
          <w:u w:color="F9000A"/>
        </w:rPr>
        <w:t xml:space="preserve">(But bogus stories can reach more people quicker than ever before!) So much so that… Facebook and Google </w:t>
      </w:r>
      <w:hyperlink r:id="rId9" w:history="1">
        <w:r w:rsidRPr="00F860D6">
          <w:rPr>
            <w:rStyle w:val="Hyperlink"/>
            <w:color w:val="0000FF"/>
            <w:sz w:val="18"/>
            <w:szCs w:val="18"/>
            <w:u w:val="single" w:color="F9000A"/>
          </w:rPr>
          <w:t>announce</w:t>
        </w:r>
      </w:hyperlink>
      <w:r w:rsidRPr="00F860D6">
        <w:rPr>
          <w:color w:val="191C1F"/>
          <w:sz w:val="18"/>
          <w:szCs w:val="18"/>
          <w:u w:color="F9000A"/>
        </w:rPr>
        <w:t xml:space="preserve">d they will crack down on fake news sites, restricting their ability to garner ad revenue.) </w:t>
      </w:r>
    </w:p>
    <w:p w14:paraId="49FFB7DE" w14:textId="77777777" w:rsidR="00C26748" w:rsidRPr="00F860D6" w:rsidRDefault="00C26748">
      <w:pPr>
        <w:rPr>
          <w:color w:val="191C1F"/>
          <w:sz w:val="18"/>
          <w:szCs w:val="18"/>
          <w:u w:color="F9000A"/>
        </w:rPr>
      </w:pPr>
    </w:p>
    <w:p w14:paraId="723DA83F" w14:textId="77777777" w:rsidR="00C26748" w:rsidRPr="00F860D6" w:rsidRDefault="00A86420">
      <w:pPr>
        <w:rPr>
          <w:color w:val="191C1F"/>
          <w:sz w:val="18"/>
          <w:szCs w:val="18"/>
          <w:u w:color="F9000A"/>
        </w:rPr>
      </w:pPr>
      <w:r w:rsidRPr="00F860D6">
        <w:rPr>
          <w:color w:val="191C1F"/>
          <w:sz w:val="18"/>
          <w:szCs w:val="18"/>
          <w:u w:color="F9000A"/>
        </w:rPr>
        <w:t>But this is about so much more than Fake News… The reality of fake news is a case study for larger questions of life and the spiri</w:t>
      </w:r>
      <w:r w:rsidRPr="00F860D6">
        <w:rPr>
          <w:color w:val="191C1F"/>
          <w:sz w:val="18"/>
          <w:szCs w:val="18"/>
          <w:u w:color="F9000A"/>
        </w:rPr>
        <w:t xml:space="preserve">tual dynamics that lurk beneath those questions. </w:t>
      </w:r>
    </w:p>
    <w:p w14:paraId="426C689B" w14:textId="77777777" w:rsidR="00C26748" w:rsidRPr="00F860D6" w:rsidRDefault="00C26748">
      <w:pPr>
        <w:rPr>
          <w:color w:val="191C1F"/>
          <w:sz w:val="18"/>
          <w:szCs w:val="18"/>
          <w:u w:color="F9000A"/>
        </w:rPr>
      </w:pPr>
    </w:p>
    <w:p w14:paraId="53F5D58E" w14:textId="77777777" w:rsidR="00C26748" w:rsidRPr="00F860D6" w:rsidRDefault="00A86420">
      <w:pPr>
        <w:rPr>
          <w:color w:val="191C1F"/>
          <w:sz w:val="18"/>
          <w:szCs w:val="18"/>
          <w:u w:color="F9000A"/>
        </w:rPr>
      </w:pPr>
      <w:r w:rsidRPr="00F860D6">
        <w:rPr>
          <w:color w:val="191C1F"/>
          <w:sz w:val="18"/>
          <w:szCs w:val="18"/>
          <w:u w:color="F9000A"/>
        </w:rPr>
        <w:t xml:space="preserve">Question like.. </w:t>
      </w:r>
    </w:p>
    <w:p w14:paraId="190E7ADC" w14:textId="77777777" w:rsidR="00C26748" w:rsidRPr="00F860D6" w:rsidRDefault="00A86420">
      <w:pPr>
        <w:numPr>
          <w:ilvl w:val="0"/>
          <w:numId w:val="1"/>
        </w:numPr>
        <w:tabs>
          <w:tab w:val="left" w:pos="220"/>
          <w:tab w:val="left" w:pos="720"/>
        </w:tabs>
        <w:ind w:hanging="500"/>
        <w:rPr>
          <w:color w:val="191C1F"/>
          <w:sz w:val="18"/>
          <w:szCs w:val="18"/>
          <w:u w:color="F9000A"/>
        </w:rPr>
      </w:pPr>
      <w:r w:rsidRPr="00F860D6">
        <w:rPr>
          <w:color w:val="191C1F"/>
          <w:sz w:val="18"/>
          <w:szCs w:val="18"/>
          <w:u w:color="F9000A"/>
        </w:rPr>
        <w:t>Who can we trust?</w:t>
      </w:r>
    </w:p>
    <w:p w14:paraId="5B8C0E54" w14:textId="77777777" w:rsidR="00C26748" w:rsidRPr="00F860D6" w:rsidRDefault="00A86420">
      <w:pPr>
        <w:numPr>
          <w:ilvl w:val="0"/>
          <w:numId w:val="1"/>
        </w:numPr>
        <w:tabs>
          <w:tab w:val="left" w:pos="220"/>
          <w:tab w:val="left" w:pos="720"/>
        </w:tabs>
        <w:ind w:hanging="500"/>
        <w:rPr>
          <w:color w:val="191C1F"/>
          <w:sz w:val="18"/>
          <w:szCs w:val="18"/>
          <w:u w:color="F9000A"/>
        </w:rPr>
      </w:pPr>
      <w:r w:rsidRPr="00F860D6">
        <w:rPr>
          <w:color w:val="191C1F"/>
          <w:sz w:val="18"/>
          <w:szCs w:val="18"/>
          <w:u w:color="F9000A"/>
        </w:rPr>
        <w:t>What can we believe?</w:t>
      </w:r>
    </w:p>
    <w:p w14:paraId="270EA680" w14:textId="77777777" w:rsidR="00C26748" w:rsidRPr="00F860D6" w:rsidRDefault="00A86420">
      <w:pPr>
        <w:numPr>
          <w:ilvl w:val="0"/>
          <w:numId w:val="1"/>
        </w:numPr>
        <w:tabs>
          <w:tab w:val="left" w:pos="220"/>
          <w:tab w:val="left" w:pos="720"/>
        </w:tabs>
        <w:ind w:hanging="500"/>
        <w:rPr>
          <w:color w:val="191C1F"/>
          <w:sz w:val="18"/>
          <w:szCs w:val="18"/>
          <w:u w:color="F9000A"/>
        </w:rPr>
      </w:pPr>
      <w:r w:rsidRPr="00F860D6">
        <w:rPr>
          <w:color w:val="191C1F"/>
          <w:sz w:val="18"/>
          <w:szCs w:val="18"/>
          <w:u w:color="F9000A"/>
        </w:rPr>
        <w:t>What is our source of authority?</w:t>
      </w:r>
    </w:p>
    <w:p w14:paraId="78164B3F" w14:textId="77777777" w:rsidR="00C26748" w:rsidRPr="00F860D6" w:rsidRDefault="00C26748">
      <w:pPr>
        <w:tabs>
          <w:tab w:val="left" w:pos="560"/>
        </w:tabs>
        <w:rPr>
          <w:color w:val="191C1F"/>
          <w:sz w:val="18"/>
          <w:szCs w:val="18"/>
          <w:u w:color="F9000A"/>
        </w:rPr>
      </w:pPr>
    </w:p>
    <w:p w14:paraId="0A51AC6C" w14:textId="77777777" w:rsidR="00C26748" w:rsidRPr="00F860D6" w:rsidRDefault="00A86420">
      <w:pPr>
        <w:tabs>
          <w:tab w:val="left" w:pos="560"/>
        </w:tabs>
        <w:rPr>
          <w:color w:val="191C1F"/>
          <w:sz w:val="18"/>
          <w:szCs w:val="18"/>
          <w:u w:color="F9000A"/>
        </w:rPr>
      </w:pPr>
      <w:r w:rsidRPr="00F860D6">
        <w:rPr>
          <w:color w:val="191C1F"/>
          <w:sz w:val="18"/>
          <w:szCs w:val="18"/>
          <w:u w:color="F9000A"/>
        </w:rPr>
        <w:t xml:space="preserve">What we need is what the Bible calls discernment. </w:t>
      </w:r>
    </w:p>
    <w:p w14:paraId="7A505A83" w14:textId="77777777" w:rsidR="00C26748" w:rsidRPr="00F860D6" w:rsidRDefault="00C26748">
      <w:pPr>
        <w:tabs>
          <w:tab w:val="left" w:pos="560"/>
        </w:tabs>
        <w:rPr>
          <w:color w:val="191C1F"/>
          <w:sz w:val="18"/>
          <w:szCs w:val="18"/>
          <w:u w:color="F9000A"/>
        </w:rPr>
      </w:pPr>
    </w:p>
    <w:p w14:paraId="77AD4507" w14:textId="77777777" w:rsidR="00C26748" w:rsidRPr="00F860D6" w:rsidRDefault="00A86420">
      <w:pPr>
        <w:tabs>
          <w:tab w:val="left" w:pos="560"/>
        </w:tabs>
        <w:rPr>
          <w:b/>
          <w:color w:val="191C1F"/>
          <w:sz w:val="18"/>
          <w:szCs w:val="18"/>
          <w:u w:color="F9000A"/>
        </w:rPr>
      </w:pPr>
      <w:r w:rsidRPr="00F860D6">
        <w:rPr>
          <w:b/>
          <w:color w:val="191C1F"/>
          <w:sz w:val="18"/>
          <w:szCs w:val="18"/>
          <w:u w:color="F9000A"/>
        </w:rPr>
        <w:t xml:space="preserve">“Discernment is the skill of understanding and applying God’s Word with the purpose of separating truth from error and right from wrong.” - Tim Challies, in </w:t>
      </w:r>
      <w:r w:rsidRPr="00F860D6">
        <w:rPr>
          <w:b/>
          <w:i/>
          <w:color w:val="191C1F"/>
          <w:sz w:val="18"/>
          <w:szCs w:val="18"/>
          <w:u w:color="F9000A"/>
        </w:rPr>
        <w:t>The Discipline of Spiritual Discernment</w:t>
      </w:r>
      <w:r w:rsidRPr="00F860D6">
        <w:rPr>
          <w:b/>
          <w:color w:val="191C1F"/>
          <w:sz w:val="18"/>
          <w:szCs w:val="18"/>
          <w:u w:color="F9000A"/>
        </w:rPr>
        <w:t>)</w:t>
      </w:r>
    </w:p>
    <w:p w14:paraId="4D3E1E0B" w14:textId="77777777" w:rsidR="00C26748" w:rsidRPr="00F860D6" w:rsidRDefault="00C26748">
      <w:pPr>
        <w:tabs>
          <w:tab w:val="left" w:pos="560"/>
        </w:tabs>
        <w:rPr>
          <w:b/>
          <w:sz w:val="18"/>
          <w:szCs w:val="18"/>
          <w:u w:color="F9000A"/>
        </w:rPr>
      </w:pPr>
    </w:p>
    <w:p w14:paraId="6313799D" w14:textId="77777777" w:rsidR="00132093" w:rsidRPr="00F860D6" w:rsidRDefault="00132093">
      <w:pPr>
        <w:tabs>
          <w:tab w:val="left" w:pos="560"/>
        </w:tabs>
        <w:rPr>
          <w:sz w:val="18"/>
          <w:szCs w:val="18"/>
          <w:u w:color="F9000A"/>
        </w:rPr>
      </w:pPr>
    </w:p>
    <w:p w14:paraId="7D2D7245" w14:textId="77777777" w:rsidR="00C26748" w:rsidRPr="00F860D6" w:rsidRDefault="00A86420">
      <w:pPr>
        <w:tabs>
          <w:tab w:val="left" w:pos="720"/>
          <w:tab w:val="left" w:pos="1440"/>
          <w:tab w:val="left" w:pos="2160"/>
          <w:tab w:val="left" w:pos="2880"/>
          <w:tab w:val="left" w:pos="3600"/>
          <w:tab w:val="left" w:pos="4320"/>
          <w:tab w:val="left" w:pos="13325"/>
        </w:tabs>
        <w:rPr>
          <w:b/>
          <w:color w:val="191C1F"/>
          <w:kern w:val="1"/>
          <w:sz w:val="18"/>
          <w:szCs w:val="18"/>
          <w:u w:color="F9000A"/>
        </w:rPr>
      </w:pPr>
      <w:bookmarkStart w:id="3" w:name="The_Point_100"/>
      <w:r w:rsidRPr="00F860D6">
        <w:rPr>
          <w:color w:val="191C1F"/>
          <w:kern w:val="1"/>
          <w:sz w:val="18"/>
          <w:szCs w:val="18"/>
          <w:u w:color="F9000A"/>
        </w:rPr>
        <w:t>Let’s</w:t>
      </w:r>
      <w:bookmarkEnd w:id="3"/>
      <w:r w:rsidRPr="00F860D6">
        <w:rPr>
          <w:color w:val="191C1F"/>
          <w:kern w:val="1"/>
          <w:sz w:val="18"/>
          <w:szCs w:val="18"/>
          <w:u w:color="F9000A"/>
        </w:rPr>
        <w:t xml:space="preserve"> turn our attention to Hebrews 5 for some help in learning to </w:t>
      </w:r>
    </w:p>
    <w:p w14:paraId="5385B308" w14:textId="77777777" w:rsidR="00C26748" w:rsidRPr="00F860D6" w:rsidRDefault="00C26748">
      <w:pPr>
        <w:tabs>
          <w:tab w:val="left" w:pos="720"/>
          <w:tab w:val="left" w:pos="1440"/>
          <w:tab w:val="left" w:pos="2160"/>
          <w:tab w:val="left" w:pos="2880"/>
          <w:tab w:val="left" w:pos="3600"/>
          <w:tab w:val="left" w:pos="4320"/>
          <w:tab w:val="left" w:pos="13325"/>
        </w:tabs>
        <w:rPr>
          <w:b/>
          <w:color w:val="191C1F"/>
          <w:kern w:val="1"/>
          <w:sz w:val="18"/>
          <w:szCs w:val="18"/>
          <w:u w:color="F9000A"/>
        </w:rPr>
      </w:pPr>
    </w:p>
    <w:p w14:paraId="4B321E62" w14:textId="77777777" w:rsidR="00C26748" w:rsidRPr="00F860D6" w:rsidRDefault="00A86420">
      <w:pPr>
        <w:tabs>
          <w:tab w:val="left" w:pos="720"/>
          <w:tab w:val="left" w:pos="1440"/>
          <w:tab w:val="left" w:pos="2160"/>
          <w:tab w:val="left" w:pos="2880"/>
          <w:tab w:val="left" w:pos="3600"/>
          <w:tab w:val="left" w:pos="4320"/>
          <w:tab w:val="left" w:pos="13325"/>
        </w:tabs>
        <w:rPr>
          <w:b/>
          <w:i/>
          <w:color w:val="191C1F"/>
          <w:kern w:val="1"/>
          <w:sz w:val="18"/>
          <w:szCs w:val="18"/>
          <w:u w:val="single" w:color="191C1F"/>
        </w:rPr>
      </w:pPr>
      <w:r w:rsidRPr="00F860D6">
        <w:rPr>
          <w:b/>
          <w:i/>
          <w:color w:val="191C1F"/>
          <w:kern w:val="1"/>
          <w:sz w:val="18"/>
          <w:szCs w:val="18"/>
          <w:u w:val="single" w:color="191C1F"/>
        </w:rPr>
        <w:t>Read Hebrews 5:11-14</w:t>
      </w:r>
    </w:p>
    <w:p w14:paraId="5CC485B1" w14:textId="77777777" w:rsidR="00C26748" w:rsidRPr="00F860D6" w:rsidRDefault="00C26748">
      <w:pPr>
        <w:tabs>
          <w:tab w:val="left" w:pos="720"/>
          <w:tab w:val="left" w:pos="1440"/>
          <w:tab w:val="left" w:pos="2160"/>
          <w:tab w:val="left" w:pos="2880"/>
          <w:tab w:val="left" w:pos="3600"/>
          <w:tab w:val="left" w:pos="4320"/>
          <w:tab w:val="left" w:pos="13325"/>
        </w:tabs>
        <w:rPr>
          <w:b/>
          <w:color w:val="191C1F"/>
          <w:kern w:val="1"/>
          <w:sz w:val="18"/>
          <w:szCs w:val="18"/>
          <w:u w:color="191C1F"/>
        </w:rPr>
      </w:pPr>
    </w:p>
    <w:p w14:paraId="7A49CD4F" w14:textId="77777777" w:rsidR="00C26748" w:rsidRPr="00F860D6" w:rsidRDefault="00A86420">
      <w:pPr>
        <w:tabs>
          <w:tab w:val="left" w:pos="720"/>
          <w:tab w:val="left" w:pos="1440"/>
          <w:tab w:val="left" w:pos="2160"/>
          <w:tab w:val="left" w:pos="2880"/>
          <w:tab w:val="left" w:pos="3600"/>
          <w:tab w:val="left" w:pos="4320"/>
          <w:tab w:val="left" w:pos="13325"/>
        </w:tabs>
        <w:rPr>
          <w:b/>
          <w:color w:val="191C1F"/>
          <w:kern w:val="1"/>
          <w:sz w:val="18"/>
          <w:szCs w:val="18"/>
          <w:u w:color="191C1F"/>
        </w:rPr>
      </w:pPr>
      <w:r w:rsidRPr="00F860D6">
        <w:rPr>
          <w:b/>
          <w:color w:val="191C1F"/>
          <w:kern w:val="1"/>
          <w:sz w:val="18"/>
          <w:szCs w:val="18"/>
          <w:u w:color="191C1F"/>
        </w:rPr>
        <w:t xml:space="preserve">The Point: Develop discernment to navigate the falsities of life. </w:t>
      </w:r>
    </w:p>
    <w:p w14:paraId="7C56531F"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16BFBD2E" w14:textId="77777777" w:rsidR="00C26748" w:rsidRPr="00F860D6" w:rsidRDefault="00A86420">
      <w:pPr>
        <w:tabs>
          <w:tab w:val="left" w:pos="720"/>
          <w:tab w:val="left" w:pos="1440"/>
          <w:tab w:val="left" w:pos="2160"/>
          <w:tab w:val="left" w:pos="2880"/>
          <w:tab w:val="left" w:pos="3600"/>
          <w:tab w:val="left" w:pos="4320"/>
          <w:tab w:val="left" w:pos="13325"/>
        </w:tabs>
        <w:rPr>
          <w:color w:val="191C1F"/>
          <w:kern w:val="1"/>
          <w:sz w:val="18"/>
          <w:szCs w:val="18"/>
          <w:u w:color="191C1F"/>
        </w:rPr>
      </w:pPr>
      <w:r w:rsidRPr="00F860D6">
        <w:rPr>
          <w:color w:val="191C1F"/>
          <w:kern w:val="1"/>
          <w:sz w:val="18"/>
          <w:szCs w:val="18"/>
          <w:u w:color="191C1F"/>
        </w:rPr>
        <w:t xml:space="preserve">Setup… flow… The encouragement of the Scripture will </w:t>
      </w:r>
    </w:p>
    <w:p w14:paraId="54C95D5C" w14:textId="77777777" w:rsidR="00C26748" w:rsidRPr="00F860D6" w:rsidRDefault="00A86420">
      <w:pPr>
        <w:numPr>
          <w:ilvl w:val="0"/>
          <w:numId w:val="2"/>
        </w:numPr>
        <w:tabs>
          <w:tab w:val="left" w:pos="220"/>
          <w:tab w:val="left" w:pos="720"/>
          <w:tab w:val="left" w:pos="1440"/>
          <w:tab w:val="left" w:pos="2160"/>
          <w:tab w:val="left" w:pos="2880"/>
          <w:tab w:val="left" w:pos="3600"/>
          <w:tab w:val="left" w:pos="4320"/>
          <w:tab w:val="left" w:pos="13325"/>
        </w:tabs>
        <w:ind w:hanging="500"/>
        <w:rPr>
          <w:color w:val="191C1F"/>
          <w:kern w:val="1"/>
          <w:sz w:val="18"/>
          <w:szCs w:val="18"/>
          <w:u w:color="191C1F"/>
        </w:rPr>
      </w:pPr>
      <w:r w:rsidRPr="00F860D6">
        <w:rPr>
          <w:color w:val="191C1F"/>
          <w:kern w:val="1"/>
          <w:sz w:val="18"/>
          <w:szCs w:val="18"/>
          <w:u w:color="191C1F"/>
        </w:rPr>
        <w:t>Look at the truth of the text.</w:t>
      </w:r>
    </w:p>
    <w:p w14:paraId="4C0F6F7B" w14:textId="77777777" w:rsidR="00C26748" w:rsidRPr="00F860D6" w:rsidRDefault="00A86420">
      <w:pPr>
        <w:numPr>
          <w:ilvl w:val="0"/>
          <w:numId w:val="2"/>
        </w:numPr>
        <w:tabs>
          <w:tab w:val="left" w:pos="220"/>
          <w:tab w:val="left" w:pos="720"/>
          <w:tab w:val="left" w:pos="1440"/>
          <w:tab w:val="left" w:pos="2160"/>
          <w:tab w:val="left" w:pos="2880"/>
          <w:tab w:val="left" w:pos="3600"/>
          <w:tab w:val="left" w:pos="4320"/>
          <w:tab w:val="left" w:pos="13325"/>
        </w:tabs>
        <w:ind w:hanging="500"/>
        <w:rPr>
          <w:kern w:val="1"/>
          <w:sz w:val="18"/>
          <w:szCs w:val="18"/>
          <w:u w:color="191C1F"/>
        </w:rPr>
      </w:pPr>
      <w:r w:rsidRPr="00F860D6">
        <w:rPr>
          <w:color w:val="191C1F"/>
          <w:kern w:val="1"/>
          <w:sz w:val="18"/>
          <w:szCs w:val="18"/>
          <w:u w:color="191C1F"/>
        </w:rPr>
        <w:lastRenderedPageBreak/>
        <w:t xml:space="preserve">Consider its relevance for the issues surrounding fake news in our culture. </w:t>
      </w:r>
    </w:p>
    <w:p w14:paraId="0734B274" w14:textId="77777777" w:rsidR="00C26748" w:rsidRPr="00F860D6" w:rsidRDefault="00C26748">
      <w:pPr>
        <w:tabs>
          <w:tab w:val="left" w:pos="220"/>
          <w:tab w:val="left" w:pos="720"/>
          <w:tab w:val="left" w:pos="1440"/>
          <w:tab w:val="left" w:pos="2160"/>
          <w:tab w:val="left" w:pos="2880"/>
          <w:tab w:val="left" w:pos="3600"/>
          <w:tab w:val="left" w:pos="4320"/>
          <w:tab w:val="left" w:pos="13325"/>
        </w:tabs>
        <w:ind w:left="720" w:hanging="720"/>
        <w:rPr>
          <w:kern w:val="1"/>
          <w:sz w:val="18"/>
          <w:szCs w:val="18"/>
          <w:u w:color="191C1F"/>
        </w:rPr>
      </w:pPr>
    </w:p>
    <w:p w14:paraId="0BAECDC8"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bookmarkStart w:id="4" w:name="Active_Listening_600"/>
      <w:r w:rsidRPr="00F860D6">
        <w:rPr>
          <w:b/>
          <w:color w:val="191C1F"/>
          <w:kern w:val="1"/>
          <w:sz w:val="18"/>
          <w:szCs w:val="18"/>
          <w:u w:color="191C1F"/>
        </w:rPr>
        <w:t>1</w:t>
      </w:r>
      <w:bookmarkEnd w:id="4"/>
      <w:r w:rsidRPr="00F860D6">
        <w:rPr>
          <w:b/>
          <w:color w:val="191C1F"/>
          <w:kern w:val="1"/>
          <w:sz w:val="18"/>
          <w:szCs w:val="18"/>
          <w:u w:color="191C1F"/>
        </w:rPr>
        <w:t>. Develop discernment through active receiving (11)</w:t>
      </w:r>
    </w:p>
    <w:p w14:paraId="4C1929A1"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7C5ED343"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color w:val="191C1F"/>
          <w:kern w:val="1"/>
          <w:sz w:val="18"/>
          <w:szCs w:val="18"/>
          <w:u w:color="191C1F"/>
        </w:rPr>
        <w:t xml:space="preserve">God made us to communicate. He is “talking God.” He is relational. We are constantly receiving information. Even right now… </w:t>
      </w:r>
      <w:r w:rsidRPr="00F860D6">
        <w:rPr>
          <w:color w:val="191C1F"/>
          <w:kern w:val="1"/>
          <w:sz w:val="18"/>
          <w:szCs w:val="18"/>
          <w:u w:color="191C1F"/>
        </w:rPr>
        <w:t xml:space="preserve"> </w:t>
      </w:r>
    </w:p>
    <w:p w14:paraId="5CDBA002"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70965181"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i/>
          <w:color w:val="191C1F"/>
          <w:kern w:val="1"/>
          <w:sz w:val="18"/>
          <w:szCs w:val="18"/>
          <w:u w:val="single" w:color="191C1F"/>
        </w:rPr>
        <w:t>Read 11</w:t>
      </w:r>
    </w:p>
    <w:p w14:paraId="51C1A777"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1"/>
          <w:sz w:val="18"/>
          <w:szCs w:val="18"/>
          <w:u w:color="191C1F"/>
        </w:rPr>
      </w:pPr>
    </w:p>
    <w:p w14:paraId="0D4265C3"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1"/>
          <w:sz w:val="18"/>
          <w:szCs w:val="18"/>
          <w:u w:color="191C1F"/>
        </w:rPr>
      </w:pPr>
    </w:p>
    <w:p w14:paraId="4746A209"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color w:val="191C1F"/>
          <w:kern w:val="1"/>
          <w:sz w:val="18"/>
          <w:szCs w:val="18"/>
          <w:u w:color="191C1F"/>
        </w:rPr>
        <w:t>“</w:t>
      </w:r>
      <w:bookmarkStart w:id="5" w:name="Text"/>
      <w:r w:rsidRPr="00F860D6">
        <w:rPr>
          <w:color w:val="191C1F"/>
          <w:kern w:val="1"/>
          <w:sz w:val="18"/>
          <w:szCs w:val="18"/>
          <w:u w:color="191C1F"/>
        </w:rPr>
        <w:t>About</w:t>
      </w:r>
      <w:bookmarkEnd w:id="5"/>
      <w:r w:rsidRPr="00F860D6">
        <w:rPr>
          <w:color w:val="191C1F"/>
          <w:kern w:val="1"/>
          <w:sz w:val="18"/>
          <w:szCs w:val="18"/>
          <w:u w:color="191C1F"/>
        </w:rPr>
        <w:t xml:space="preserve"> this…”</w:t>
      </w:r>
    </w:p>
    <w:p w14:paraId="7BC315F2"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color w:val="191C1F"/>
          <w:kern w:val="1"/>
          <w:sz w:val="18"/>
          <w:szCs w:val="18"/>
          <w:u w:color="191C1F"/>
        </w:rPr>
        <w:t>The writer of Hebrews says that he wants to go on speaking of Jesus as the new and greater high priest, the one who gives us total and free access to God, BUUUTTT, he can’t do that yet, because of their lack of spiritual maturity</w:t>
      </w:r>
      <w:r w:rsidRPr="00F860D6">
        <w:rPr>
          <w:color w:val="191C1F"/>
          <w:kern w:val="1"/>
          <w:sz w:val="18"/>
          <w:szCs w:val="18"/>
          <w:u w:color="191C1F"/>
        </w:rPr>
        <w:t xml:space="preserve">. </w:t>
      </w:r>
    </w:p>
    <w:p w14:paraId="062DED96"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2B0052F5"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color w:val="191C1F"/>
          <w:kern w:val="1"/>
          <w:sz w:val="18"/>
          <w:szCs w:val="18"/>
          <w:u w:color="191C1F"/>
        </w:rPr>
        <w:t>In essence, this little paragraph is packed with one primary exhortation: GROW UP! ACT YOUR AGE!</w:t>
      </w:r>
    </w:p>
    <w:p w14:paraId="467B5513"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047B8C1A"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color w:val="191C1F"/>
          <w:kern w:val="1"/>
          <w:sz w:val="18"/>
          <w:szCs w:val="18"/>
          <w:u w:color="191C1F"/>
        </w:rPr>
        <w:t xml:space="preserve">Every parent knows the speech: When a kid does something foolish, what is the question: “How old are you?” To imply: 4 year olds aren’t babies, 7 year olds aren’t 4 year olds! </w:t>
      </w:r>
    </w:p>
    <w:p w14:paraId="12BA7EE4"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17A2A235"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color w:val="191C1F"/>
          <w:kern w:val="1"/>
          <w:sz w:val="18"/>
          <w:szCs w:val="18"/>
          <w:u w:color="191C1F"/>
        </w:rPr>
        <w:t>He begins in verse 11 by saying that…</w:t>
      </w:r>
    </w:p>
    <w:p w14:paraId="553599A1" w14:textId="77777777" w:rsidR="00C26748" w:rsidRPr="00F860D6" w:rsidRDefault="00A86420">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…teaching them about Christ’s priesthood</w:t>
      </w:r>
      <w:r w:rsidRPr="00F860D6">
        <w:rPr>
          <w:color w:val="191C1F"/>
          <w:kern w:val="1"/>
          <w:sz w:val="18"/>
          <w:szCs w:val="18"/>
          <w:u w:color="191C1F"/>
        </w:rPr>
        <w:t xml:space="preserve"> would be “hard to explain.” </w:t>
      </w:r>
    </w:p>
    <w:p w14:paraId="04538F2E" w14:textId="77777777" w:rsidR="00C26748" w:rsidRPr="00F860D6" w:rsidRDefault="00A86420">
      <w:pPr>
        <w:numPr>
          <w:ilvl w:val="1"/>
          <w:numId w:val="3"/>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not because of the subject matter nor his ability to communicate, but </w:t>
      </w:r>
    </w:p>
    <w:p w14:paraId="14A89B73" w14:textId="77777777" w:rsidR="00C26748" w:rsidRPr="00F860D6" w:rsidRDefault="00A86420">
      <w:pPr>
        <w:numPr>
          <w:ilvl w:val="1"/>
          <w:numId w:val="3"/>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BECAUSE the audience was “dull of hearing.” </w:t>
      </w:r>
    </w:p>
    <w:p w14:paraId="2360460C" w14:textId="77777777" w:rsidR="00C26748" w:rsidRPr="00F860D6" w:rsidRDefault="00A86420">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He is calling out their lethargic state of mind. They were apathetic, not active in receiving the truth concer</w:t>
      </w:r>
      <w:r w:rsidRPr="00F860D6">
        <w:rPr>
          <w:color w:val="191C1F"/>
          <w:kern w:val="1"/>
          <w:sz w:val="18"/>
          <w:szCs w:val="18"/>
          <w:u w:color="191C1F"/>
        </w:rPr>
        <w:t xml:space="preserve">ning Jesus. </w:t>
      </w:r>
    </w:p>
    <w:p w14:paraId="3F6C07D6" w14:textId="77777777" w:rsidR="00C26748" w:rsidRPr="00F860D6" w:rsidRDefault="00A86420">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The word </w:t>
      </w:r>
      <w:r w:rsidRPr="00F860D6">
        <w:rPr>
          <w:i/>
          <w:color w:val="191C1F"/>
          <w:kern w:val="1"/>
          <w:sz w:val="18"/>
          <w:szCs w:val="18"/>
          <w:u w:color="191C1F"/>
        </w:rPr>
        <w:t xml:space="preserve">nothros </w:t>
      </w:r>
      <w:r w:rsidRPr="00F860D6">
        <w:rPr>
          <w:color w:val="191C1F"/>
          <w:kern w:val="1"/>
          <w:sz w:val="18"/>
          <w:szCs w:val="18"/>
          <w:u w:color="191C1F"/>
        </w:rPr>
        <w:t xml:space="preserve">connotes the idea of a “culpable negligence or sluggishness in some aspect of life.” </w:t>
      </w:r>
    </w:p>
    <w:p w14:paraId="2E756F8A" w14:textId="77777777" w:rsidR="00C26748" w:rsidRPr="00F860D6" w:rsidRDefault="00A86420">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This is similar to what he said in </w:t>
      </w:r>
      <w:r w:rsidRPr="00F860D6">
        <w:rPr>
          <w:b/>
          <w:color w:val="191C1F"/>
          <w:kern w:val="1"/>
          <w:sz w:val="18"/>
          <w:szCs w:val="18"/>
          <w:u w:color="191C1F"/>
        </w:rPr>
        <w:t xml:space="preserve">Hebrews 2:1: “Therefore we must pay much closer attention to what we have heard, lest we drift away from </w:t>
      </w:r>
      <w:r w:rsidRPr="00F860D6">
        <w:rPr>
          <w:b/>
          <w:color w:val="191C1F"/>
          <w:kern w:val="1"/>
          <w:sz w:val="18"/>
          <w:szCs w:val="18"/>
          <w:u w:color="191C1F"/>
        </w:rPr>
        <w:t>it.”</w:t>
      </w:r>
      <w:r w:rsidRPr="00F860D6">
        <w:rPr>
          <w:color w:val="191C1F"/>
          <w:kern w:val="1"/>
          <w:sz w:val="18"/>
          <w:szCs w:val="18"/>
          <w:u w:color="191C1F"/>
        </w:rPr>
        <w:t xml:space="preserve"> </w:t>
      </w:r>
    </w:p>
    <w:p w14:paraId="6A44CFF5"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6CEAC723" w14:textId="77777777" w:rsidR="00C26748" w:rsidRPr="00F860D6" w:rsidRDefault="00A86420">
      <w:pPr>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But notice, how carefully he explains their condition. He says: “you have become.” What does that imply? They were once in a better spiritual condition. </w:t>
      </w:r>
    </w:p>
    <w:p w14:paraId="05E68174" w14:textId="77777777" w:rsidR="00C26748" w:rsidRPr="00F860D6" w:rsidRDefault="00A86420">
      <w:pPr>
        <w:numPr>
          <w:ilvl w:val="1"/>
          <w:numId w:val="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Sharp listeners, not dull. </w:t>
      </w:r>
    </w:p>
    <w:p w14:paraId="7700FCCE" w14:textId="77777777" w:rsidR="00C26748" w:rsidRPr="00F860D6" w:rsidRDefault="00A86420">
      <w:pPr>
        <w:numPr>
          <w:ilvl w:val="1"/>
          <w:numId w:val="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Humble listeners, not proud. (“Oh, I got that. I’ve heard that </w:t>
      </w:r>
      <w:r w:rsidRPr="00F860D6">
        <w:rPr>
          <w:color w:val="191C1F"/>
          <w:kern w:val="1"/>
          <w:sz w:val="18"/>
          <w:szCs w:val="18"/>
          <w:u w:color="191C1F"/>
        </w:rPr>
        <w:t>before.”)</w:t>
      </w:r>
    </w:p>
    <w:p w14:paraId="7BEF577B" w14:textId="77777777" w:rsidR="00C26748" w:rsidRPr="00F860D6" w:rsidRDefault="00A86420">
      <w:pPr>
        <w:numPr>
          <w:ilvl w:val="1"/>
          <w:numId w:val="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Active listeners, not lazy! </w:t>
      </w:r>
    </w:p>
    <w:p w14:paraId="27FBF236"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0787C415" w14:textId="77777777" w:rsidR="00C26748" w:rsidRPr="00F860D6" w:rsidRDefault="00A86420">
      <w:pPr>
        <w:numPr>
          <w:ilvl w:val="0"/>
          <w:numId w:val="5"/>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If I can just keep it real, this is the primary reason why two people can walk out of here today with… </w:t>
      </w:r>
    </w:p>
    <w:p w14:paraId="7E7A1186" w14:textId="77777777" w:rsidR="00C26748" w:rsidRPr="00F860D6" w:rsidRDefault="00A86420">
      <w:pPr>
        <w:numPr>
          <w:ilvl w:val="1"/>
          <w:numId w:val="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One saying: “Pastor Tanner, he wasn’t on his A-game today. I didn’t get much out of it.” </w:t>
      </w:r>
    </w:p>
    <w:p w14:paraId="2BFF2EDA" w14:textId="77777777" w:rsidR="00C26748" w:rsidRPr="00F860D6" w:rsidRDefault="00A86420">
      <w:pPr>
        <w:numPr>
          <w:ilvl w:val="1"/>
          <w:numId w:val="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And the other saying: </w:t>
      </w:r>
      <w:r w:rsidRPr="00F860D6">
        <w:rPr>
          <w:color w:val="191C1F"/>
          <w:kern w:val="1"/>
          <w:sz w:val="18"/>
          <w:szCs w:val="18"/>
          <w:u w:color="191C1F"/>
        </w:rPr>
        <w:t xml:space="preserve">“Wow. I really needed to hear that. I need God’s wisdom. I want to develop deeper discernment.” </w:t>
      </w:r>
    </w:p>
    <w:p w14:paraId="77B52DB2" w14:textId="77777777" w:rsidR="00C26748" w:rsidRPr="00F860D6" w:rsidRDefault="00A86420">
      <w:pPr>
        <w:numPr>
          <w:ilvl w:val="0"/>
          <w:numId w:val="5"/>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Research has proven: The more humble the listener, the better the sermon. :)</w:t>
      </w:r>
    </w:p>
    <w:p w14:paraId="7CA6F0F5" w14:textId="77777777" w:rsidR="00C26748" w:rsidRPr="00F860D6" w:rsidRDefault="00A86420">
      <w:pPr>
        <w:numPr>
          <w:ilvl w:val="0"/>
          <w:numId w:val="5"/>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kern w:val="1"/>
          <w:sz w:val="18"/>
          <w:szCs w:val="18"/>
          <w:u w:color="191C1F"/>
        </w:rPr>
      </w:pPr>
      <w:r w:rsidRPr="00F860D6">
        <w:rPr>
          <w:color w:val="191C1F"/>
          <w:kern w:val="1"/>
          <w:sz w:val="18"/>
          <w:szCs w:val="18"/>
          <w:u w:color="191C1F"/>
        </w:rPr>
        <w:t>It’s always comes back to the condition of our hearts. Now, I’m not excuses bad pr</w:t>
      </w:r>
      <w:r w:rsidRPr="00F860D6">
        <w:rPr>
          <w:color w:val="191C1F"/>
          <w:kern w:val="1"/>
          <w:sz w:val="18"/>
          <w:szCs w:val="18"/>
          <w:u w:color="191C1F"/>
        </w:rPr>
        <w:t xml:space="preserve">eaching or poor communication, but at the end of the day, we have to examine how well we are hearing and receiving! </w:t>
      </w:r>
    </w:p>
    <w:p w14:paraId="2B76EB67" w14:textId="77777777" w:rsidR="00C26748" w:rsidRPr="00F860D6" w:rsidRDefault="00C26748">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kern w:val="1"/>
          <w:sz w:val="18"/>
          <w:szCs w:val="18"/>
          <w:u w:color="191C1F"/>
        </w:rPr>
      </w:pPr>
    </w:p>
    <w:p w14:paraId="0C31A6C3" w14:textId="77777777" w:rsidR="00C26748" w:rsidRPr="00F860D6" w:rsidRDefault="00C26748">
      <w:pPr>
        <w:tabs>
          <w:tab w:val="left" w:pos="720"/>
          <w:tab w:val="left" w:pos="1440"/>
          <w:tab w:val="left" w:pos="2160"/>
          <w:tab w:val="left" w:pos="2880"/>
          <w:tab w:val="left" w:pos="3600"/>
          <w:tab w:val="left" w:pos="4320"/>
        </w:tabs>
        <w:spacing w:line="288" w:lineRule="auto"/>
        <w:ind w:firstLine="360"/>
        <w:rPr>
          <w:color w:val="191C1F"/>
          <w:kern w:val="1"/>
          <w:sz w:val="18"/>
          <w:szCs w:val="18"/>
          <w:u w:color="191C1F"/>
        </w:rPr>
      </w:pPr>
    </w:p>
    <w:p w14:paraId="67D7403C" w14:textId="77777777" w:rsidR="00C26748" w:rsidRPr="00F860D6" w:rsidRDefault="00A86420">
      <w:pPr>
        <w:tabs>
          <w:tab w:val="left" w:pos="560"/>
        </w:tabs>
        <w:rPr>
          <w:color w:val="191C1F"/>
          <w:sz w:val="18"/>
          <w:szCs w:val="18"/>
          <w:u w:val="single" w:color="191C1F"/>
        </w:rPr>
      </w:pPr>
      <w:bookmarkStart w:id="6" w:name="Implications_for_us"/>
      <w:r w:rsidRPr="00F860D6">
        <w:rPr>
          <w:color w:val="191C1F"/>
          <w:sz w:val="18"/>
          <w:szCs w:val="18"/>
          <w:u w:val="single" w:color="191C1F"/>
        </w:rPr>
        <w:t>T</w:t>
      </w:r>
      <w:bookmarkEnd w:id="6"/>
      <w:r w:rsidRPr="00F860D6">
        <w:rPr>
          <w:color w:val="191C1F"/>
          <w:sz w:val="18"/>
          <w:szCs w:val="18"/>
          <w:u w:val="single" w:color="191C1F"/>
        </w:rPr>
        <w:t xml:space="preserve">: What does this mean for how we process news? </w:t>
      </w:r>
    </w:p>
    <w:p w14:paraId="47C81CE1" w14:textId="77777777" w:rsidR="00C26748" w:rsidRPr="00F860D6" w:rsidRDefault="00C26748">
      <w:pPr>
        <w:tabs>
          <w:tab w:val="left" w:pos="560"/>
        </w:tabs>
        <w:rPr>
          <w:b/>
          <w:color w:val="191C1F"/>
          <w:sz w:val="18"/>
          <w:szCs w:val="18"/>
          <w:u w:val="single" w:color="191C1F"/>
        </w:rPr>
      </w:pPr>
    </w:p>
    <w:p w14:paraId="6308D0D5" w14:textId="77777777" w:rsidR="00C26748" w:rsidRPr="00F860D6" w:rsidRDefault="00A86420">
      <w:pPr>
        <w:tabs>
          <w:tab w:val="left" w:pos="560"/>
        </w:tabs>
        <w:rPr>
          <w:color w:val="191C1F"/>
          <w:sz w:val="18"/>
          <w:szCs w:val="18"/>
          <w:u w:color="191C1F"/>
        </w:rPr>
      </w:pPr>
      <w:r w:rsidRPr="00F860D6">
        <w:rPr>
          <w:b/>
          <w:color w:val="191C1F"/>
          <w:sz w:val="18"/>
          <w:szCs w:val="18"/>
          <w:u w:val="single" w:color="191C1F"/>
        </w:rPr>
        <w:t>Principles for Processing News</w:t>
      </w:r>
    </w:p>
    <w:p w14:paraId="64406733" w14:textId="77777777" w:rsidR="00C26748" w:rsidRPr="00F860D6" w:rsidRDefault="00A86420">
      <w:pPr>
        <w:numPr>
          <w:ilvl w:val="0"/>
          <w:numId w:val="6"/>
        </w:numPr>
        <w:tabs>
          <w:tab w:val="left" w:pos="220"/>
          <w:tab w:val="left" w:pos="720"/>
        </w:tabs>
        <w:ind w:hanging="500"/>
        <w:rPr>
          <w:color w:val="191C1F"/>
          <w:kern w:val="1"/>
          <w:sz w:val="18"/>
          <w:szCs w:val="18"/>
          <w:u w:color="191C1F"/>
        </w:rPr>
      </w:pPr>
      <w:r w:rsidRPr="00F860D6">
        <w:rPr>
          <w:color w:val="191C1F"/>
          <w:kern w:val="1"/>
          <w:sz w:val="18"/>
          <w:szCs w:val="18"/>
          <w:u w:color="191C1F"/>
        </w:rPr>
        <w:t xml:space="preserve">Process news </w:t>
      </w:r>
      <w:r w:rsidRPr="00F860D6">
        <w:rPr>
          <w:b/>
          <w:color w:val="191C1F"/>
          <w:kern w:val="1"/>
          <w:sz w:val="18"/>
          <w:szCs w:val="18"/>
          <w:u w:color="191C1F"/>
        </w:rPr>
        <w:t>actively not passively</w:t>
      </w:r>
      <w:r w:rsidRPr="00F860D6">
        <w:rPr>
          <w:color w:val="191C1F"/>
          <w:kern w:val="1"/>
          <w:sz w:val="18"/>
          <w:szCs w:val="18"/>
          <w:u w:color="191C1F"/>
        </w:rPr>
        <w:t xml:space="preserve">. </w:t>
      </w:r>
    </w:p>
    <w:p w14:paraId="15C3F7FB" w14:textId="77777777" w:rsidR="00C26748" w:rsidRPr="00F860D6" w:rsidRDefault="00C26748">
      <w:pPr>
        <w:tabs>
          <w:tab w:val="left" w:pos="560"/>
        </w:tabs>
        <w:rPr>
          <w:color w:val="191C1F"/>
          <w:kern w:val="1"/>
          <w:sz w:val="18"/>
          <w:szCs w:val="18"/>
          <w:u w:color="191C1F"/>
        </w:rPr>
      </w:pPr>
    </w:p>
    <w:p w14:paraId="1A0D139B" w14:textId="77777777" w:rsidR="00C26748" w:rsidRPr="00F860D6" w:rsidRDefault="00A86420">
      <w:pPr>
        <w:tabs>
          <w:tab w:val="left" w:pos="560"/>
        </w:tabs>
        <w:rPr>
          <w:color w:val="191C1F"/>
          <w:kern w:val="1"/>
          <w:sz w:val="18"/>
          <w:szCs w:val="18"/>
          <w:u w:color="191C1F"/>
        </w:rPr>
      </w:pPr>
      <w:r w:rsidRPr="00F860D6">
        <w:rPr>
          <w:color w:val="191C1F"/>
          <w:kern w:val="1"/>
          <w:sz w:val="18"/>
          <w:szCs w:val="18"/>
          <w:u w:color="191C1F"/>
        </w:rPr>
        <w:t xml:space="preserve">One reason fake news thrives is because we are so passive in how we get our news.  </w:t>
      </w:r>
    </w:p>
    <w:p w14:paraId="02B5D65D" w14:textId="77777777" w:rsidR="00C26748" w:rsidRPr="00F860D6" w:rsidRDefault="00A86420">
      <w:pPr>
        <w:numPr>
          <w:ilvl w:val="0"/>
          <w:numId w:val="7"/>
        </w:numPr>
        <w:tabs>
          <w:tab w:val="left" w:pos="220"/>
          <w:tab w:val="left" w:pos="720"/>
        </w:tabs>
        <w:ind w:hanging="500"/>
        <w:rPr>
          <w:color w:val="191C1F"/>
          <w:kern w:val="1"/>
          <w:sz w:val="18"/>
          <w:szCs w:val="18"/>
          <w:u w:color="191C1F"/>
        </w:rPr>
      </w:pPr>
      <w:r w:rsidRPr="00F860D6">
        <w:rPr>
          <w:color w:val="191C1F"/>
          <w:kern w:val="1"/>
          <w:sz w:val="18"/>
          <w:szCs w:val="18"/>
          <w:u w:color="191C1F"/>
        </w:rPr>
        <w:t xml:space="preserve">Previous generations chose to pick up a newspaper. And then came the television, with cable networks providing 24 hour news coverage, but… </w:t>
      </w:r>
    </w:p>
    <w:p w14:paraId="14ED51FA" w14:textId="77777777" w:rsidR="00C26748" w:rsidRPr="00F860D6" w:rsidRDefault="00A86420">
      <w:pPr>
        <w:numPr>
          <w:ilvl w:val="0"/>
          <w:numId w:val="7"/>
        </w:numPr>
        <w:tabs>
          <w:tab w:val="left" w:pos="220"/>
          <w:tab w:val="left" w:pos="720"/>
        </w:tabs>
        <w:ind w:hanging="500"/>
        <w:rPr>
          <w:color w:val="191C1F"/>
          <w:kern w:val="1"/>
          <w:sz w:val="18"/>
          <w:szCs w:val="18"/>
          <w:u w:color="191C1F"/>
        </w:rPr>
      </w:pPr>
      <w:r w:rsidRPr="00F860D6">
        <w:rPr>
          <w:color w:val="191C1F"/>
          <w:kern w:val="1"/>
          <w:sz w:val="18"/>
          <w:szCs w:val="18"/>
          <w:u w:color="191C1F"/>
        </w:rPr>
        <w:t>Today we have instant and consta</w:t>
      </w:r>
      <w:r w:rsidRPr="00F860D6">
        <w:rPr>
          <w:color w:val="191C1F"/>
          <w:kern w:val="1"/>
          <w:sz w:val="18"/>
          <w:szCs w:val="18"/>
          <w:u w:color="191C1F"/>
        </w:rPr>
        <w:t>nt access. Random stories and articles come flying at us, enticing us to click on the bait strategically placed on our social media “news feeds.”.</w:t>
      </w:r>
    </w:p>
    <w:p w14:paraId="6F6EB365" w14:textId="77777777" w:rsidR="00C26748" w:rsidRPr="00F860D6" w:rsidRDefault="00A86420">
      <w:pPr>
        <w:tabs>
          <w:tab w:val="left" w:pos="560"/>
        </w:tabs>
        <w:rPr>
          <w:color w:val="191C1F"/>
          <w:kern w:val="1"/>
          <w:sz w:val="18"/>
          <w:szCs w:val="18"/>
          <w:u w:color="191C1F"/>
        </w:rPr>
      </w:pPr>
      <w:r w:rsidRPr="00F860D6">
        <w:rPr>
          <w:color w:val="191C1F"/>
          <w:kern w:val="1"/>
          <w:sz w:val="18"/>
          <w:szCs w:val="18"/>
          <w:u w:color="191C1F"/>
        </w:rPr>
        <w:t>The increasing reality is this: we don’t seek news; news seeks us.</w:t>
      </w:r>
    </w:p>
    <w:p w14:paraId="04E516CA" w14:textId="77777777" w:rsidR="00C26748" w:rsidRPr="00F860D6" w:rsidRDefault="00C26748">
      <w:pPr>
        <w:tabs>
          <w:tab w:val="left" w:pos="560"/>
        </w:tabs>
        <w:rPr>
          <w:color w:val="191C1F"/>
          <w:kern w:val="1"/>
          <w:sz w:val="18"/>
          <w:szCs w:val="18"/>
          <w:u w:color="191C1F"/>
        </w:rPr>
      </w:pPr>
    </w:p>
    <w:p w14:paraId="63A808D7" w14:textId="77777777" w:rsidR="00C26748" w:rsidRPr="00F860D6" w:rsidRDefault="00A86420">
      <w:pPr>
        <w:tabs>
          <w:tab w:val="left" w:pos="560"/>
        </w:tabs>
        <w:rPr>
          <w:color w:val="191C1F"/>
          <w:kern w:val="1"/>
          <w:sz w:val="18"/>
          <w:szCs w:val="18"/>
          <w:u w:color="191C1F"/>
        </w:rPr>
      </w:pPr>
      <w:r w:rsidRPr="00F860D6">
        <w:rPr>
          <w:color w:val="191C1F"/>
          <w:kern w:val="1"/>
          <w:sz w:val="18"/>
          <w:szCs w:val="18"/>
          <w:u w:color="191C1F"/>
        </w:rPr>
        <w:t xml:space="preserve">That’s why we need to be active readers, </w:t>
      </w:r>
      <w:r w:rsidRPr="00F860D6">
        <w:rPr>
          <w:color w:val="191C1F"/>
          <w:kern w:val="1"/>
          <w:sz w:val="18"/>
          <w:szCs w:val="18"/>
          <w:u w:color="191C1F"/>
        </w:rPr>
        <w:t xml:space="preserve">active listeners. We need to put our critical thinking hats on a little quicker. Consider the source, trace the argument, listen for logical and rational presentation. </w:t>
      </w:r>
    </w:p>
    <w:p w14:paraId="4068088E" w14:textId="77777777" w:rsidR="00C26748" w:rsidRPr="00F860D6" w:rsidRDefault="00C26748">
      <w:pPr>
        <w:tabs>
          <w:tab w:val="left" w:pos="560"/>
        </w:tabs>
        <w:rPr>
          <w:color w:val="191C1F"/>
          <w:sz w:val="18"/>
          <w:szCs w:val="18"/>
          <w:u w:color="191C1F"/>
        </w:rPr>
      </w:pPr>
    </w:p>
    <w:p w14:paraId="721D115D" w14:textId="77777777" w:rsidR="00C26748" w:rsidRPr="00F860D6" w:rsidRDefault="00A86420">
      <w:pPr>
        <w:tabs>
          <w:tab w:val="left" w:pos="560"/>
        </w:tabs>
        <w:rPr>
          <w:color w:val="191C1F"/>
          <w:sz w:val="18"/>
          <w:szCs w:val="18"/>
          <w:u w:color="191C1F"/>
        </w:rPr>
      </w:pPr>
      <w:r w:rsidRPr="00F860D6">
        <w:rPr>
          <w:color w:val="191C1F"/>
          <w:sz w:val="18"/>
          <w:szCs w:val="18"/>
          <w:u w:color="191C1F"/>
        </w:rPr>
        <w:t>Part of the irony of how fake news spreads so quickly through social media, is the fac</w:t>
      </w:r>
      <w:r w:rsidRPr="00F860D6">
        <w:rPr>
          <w:color w:val="191C1F"/>
          <w:sz w:val="18"/>
          <w:szCs w:val="18"/>
          <w:u w:color="191C1F"/>
        </w:rPr>
        <w:t>t that social media and the ubiquitous nature of technology (the hours scrolling social media, playing video games, binge watching Netflix - I’m not saying it’s bad in moderation!, but HOURS AND HOURS AND HOURS - word to men?) all of that can have a deaden</w:t>
      </w:r>
      <w:r w:rsidRPr="00F860D6">
        <w:rPr>
          <w:color w:val="191C1F"/>
          <w:sz w:val="18"/>
          <w:szCs w:val="18"/>
          <w:u w:color="191C1F"/>
        </w:rPr>
        <w:t xml:space="preserve">ing effect on our minds and souls. </w:t>
      </w:r>
    </w:p>
    <w:p w14:paraId="60301E8F" w14:textId="77777777" w:rsidR="00C26748" w:rsidRPr="00F860D6" w:rsidRDefault="00C26748">
      <w:pPr>
        <w:tabs>
          <w:tab w:val="left" w:pos="560"/>
        </w:tabs>
        <w:rPr>
          <w:color w:val="191C1F"/>
          <w:sz w:val="18"/>
          <w:szCs w:val="18"/>
          <w:u w:color="191C1F"/>
        </w:rPr>
      </w:pPr>
    </w:p>
    <w:p w14:paraId="311144DE" w14:textId="77777777" w:rsidR="00C26748" w:rsidRPr="00F860D6" w:rsidRDefault="00A86420">
      <w:pPr>
        <w:tabs>
          <w:tab w:val="left" w:pos="560"/>
        </w:tabs>
        <w:rPr>
          <w:color w:val="191C1F"/>
          <w:sz w:val="18"/>
          <w:szCs w:val="18"/>
          <w:u w:color="191C1F"/>
        </w:rPr>
      </w:pPr>
      <w:r w:rsidRPr="00F860D6">
        <w:rPr>
          <w:color w:val="191C1F"/>
          <w:sz w:val="18"/>
          <w:szCs w:val="18"/>
          <w:u w:color="191C1F"/>
        </w:rPr>
        <w:t xml:space="preserve">As Neil Postman famously wrote: “We are amusing ourselves to death.” </w:t>
      </w:r>
    </w:p>
    <w:p w14:paraId="7E8BC838" w14:textId="77777777" w:rsidR="00C26748" w:rsidRPr="00F860D6" w:rsidRDefault="00C26748">
      <w:pPr>
        <w:tabs>
          <w:tab w:val="left" w:pos="560"/>
        </w:tabs>
        <w:rPr>
          <w:color w:val="191C1F"/>
          <w:sz w:val="18"/>
          <w:szCs w:val="18"/>
          <w:u w:color="191C1F"/>
        </w:rPr>
      </w:pPr>
    </w:p>
    <w:p w14:paraId="538D08CC" w14:textId="77777777" w:rsidR="00C26748" w:rsidRPr="00F860D6" w:rsidRDefault="00A86420">
      <w:pPr>
        <w:tabs>
          <w:tab w:val="left" w:pos="560"/>
        </w:tabs>
        <w:rPr>
          <w:sz w:val="18"/>
          <w:szCs w:val="18"/>
          <w:u w:color="191C1F"/>
        </w:rPr>
      </w:pPr>
      <w:r w:rsidRPr="00F860D6">
        <w:rPr>
          <w:color w:val="191C1F"/>
          <w:sz w:val="18"/>
          <w:szCs w:val="18"/>
          <w:u w:color="191C1F"/>
        </w:rPr>
        <w:lastRenderedPageBreak/>
        <w:t xml:space="preserve">T: So first, we need to develop discernment through active receiving. </w:t>
      </w:r>
    </w:p>
    <w:p w14:paraId="64976F12" w14:textId="77777777" w:rsidR="00C26748" w:rsidRPr="00F860D6" w:rsidRDefault="00C26748">
      <w:pPr>
        <w:tabs>
          <w:tab w:val="left" w:pos="560"/>
        </w:tabs>
        <w:rPr>
          <w:sz w:val="18"/>
          <w:szCs w:val="18"/>
          <w:u w:color="191C1F"/>
        </w:rPr>
      </w:pPr>
    </w:p>
    <w:p w14:paraId="208CF423"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bookmarkStart w:id="7" w:name="Growing_in_Gods_Truth_600_"/>
      <w:r w:rsidRPr="00F860D6">
        <w:rPr>
          <w:b/>
          <w:color w:val="191C1F"/>
          <w:kern w:val="1"/>
          <w:sz w:val="18"/>
          <w:szCs w:val="18"/>
          <w:u w:color="191C1F"/>
        </w:rPr>
        <w:t>2</w:t>
      </w:r>
      <w:bookmarkEnd w:id="7"/>
      <w:r w:rsidRPr="00F860D6">
        <w:rPr>
          <w:b/>
          <w:color w:val="191C1F"/>
          <w:kern w:val="1"/>
          <w:sz w:val="18"/>
          <w:szCs w:val="18"/>
          <w:u w:color="191C1F"/>
        </w:rPr>
        <w:t xml:space="preserve">. Develop discernment by growing in God’s truth (12-13) </w:t>
      </w:r>
    </w:p>
    <w:p w14:paraId="5A7E9A16"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45EA20BF"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i/>
          <w:color w:val="191C1F"/>
          <w:kern w:val="1"/>
          <w:sz w:val="18"/>
          <w:szCs w:val="18"/>
          <w:u w:val="single" w:color="191C1F"/>
        </w:rPr>
        <w:t>Read 12-13</w:t>
      </w:r>
    </w:p>
    <w:p w14:paraId="41F728A9"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1"/>
          <w:sz w:val="18"/>
          <w:szCs w:val="18"/>
          <w:u w:color="191C1F"/>
        </w:rPr>
      </w:pPr>
    </w:p>
    <w:p w14:paraId="41DFBD1A"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1"/>
          <w:sz w:val="18"/>
          <w:szCs w:val="18"/>
          <w:u w:color="191C1F"/>
        </w:rPr>
      </w:pPr>
    </w:p>
    <w:p w14:paraId="3F6662E4"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bookmarkStart w:id="8" w:name="Text_"/>
      <w:r w:rsidRPr="00F860D6">
        <w:rPr>
          <w:color w:val="191C1F"/>
          <w:kern w:val="1"/>
          <w:sz w:val="18"/>
          <w:szCs w:val="18"/>
          <w:u w:color="191C1F"/>
        </w:rPr>
        <w:t>Here’s</w:t>
      </w:r>
      <w:bookmarkEnd w:id="8"/>
      <w:r w:rsidRPr="00F860D6">
        <w:rPr>
          <w:color w:val="191C1F"/>
          <w:kern w:val="1"/>
          <w:sz w:val="18"/>
          <w:szCs w:val="18"/>
          <w:u w:color="191C1F"/>
        </w:rPr>
        <w:t xml:space="preserve"> his encouragement in very clear terms… </w:t>
      </w:r>
    </w:p>
    <w:p w14:paraId="55EC9380" w14:textId="77777777" w:rsidR="00C26748" w:rsidRPr="00F860D6" w:rsidRDefault="00A86420">
      <w:pPr>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You’ve been following Jesus. You been taught for years. This is not new! You’ve been to Community Group. You’ve served those around you. You showed up to prayer meetings… </w:t>
      </w:r>
    </w:p>
    <w:p w14:paraId="6FE38B0F" w14:textId="77777777" w:rsidR="00C26748" w:rsidRPr="00F860D6" w:rsidRDefault="00A86420">
      <w:pPr>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But you’ve regressed, not progressed.</w:t>
      </w:r>
      <w:r w:rsidRPr="00F860D6">
        <w:rPr>
          <w:color w:val="191C1F"/>
          <w:kern w:val="1"/>
          <w:sz w:val="18"/>
          <w:szCs w:val="18"/>
          <w:u w:color="191C1F"/>
        </w:rPr>
        <w:t xml:space="preserve"> You’re acting like babies, like brand new Christians. </w:t>
      </w:r>
    </w:p>
    <w:p w14:paraId="075ABE6E" w14:textId="77777777" w:rsidR="00C26748" w:rsidRPr="00F860D6" w:rsidRDefault="00A86420">
      <w:pPr>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You should have your teacher’s certification, but you need to go back to school!</w:t>
      </w:r>
    </w:p>
    <w:p w14:paraId="3F483EBA"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519B4B52" w14:textId="77777777" w:rsidR="00C26748" w:rsidRPr="00F860D6" w:rsidRDefault="00A86420">
      <w:pPr>
        <w:numPr>
          <w:ilvl w:val="0"/>
          <w:numId w:val="9"/>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“Basic principles” can also be translated “elementary principles of the oracles of God.” The greek word was sometimes </w:t>
      </w:r>
      <w:r w:rsidRPr="00F860D6">
        <w:rPr>
          <w:color w:val="191C1F"/>
          <w:kern w:val="1"/>
          <w:sz w:val="18"/>
          <w:szCs w:val="18"/>
          <w:u w:color="191C1F"/>
        </w:rPr>
        <w:t>used to refer to the letters of the alphabet.</w:t>
      </w:r>
    </w:p>
    <w:p w14:paraId="4DA57C41" w14:textId="77777777" w:rsidR="00C26748" w:rsidRPr="00F860D6" w:rsidRDefault="00A86420">
      <w:pPr>
        <w:numPr>
          <w:ilvl w:val="0"/>
          <w:numId w:val="10"/>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He emphasizes their lack of maturity by using the metaphor of food. He says, they “need milk, not solid food.” </w:t>
      </w:r>
    </w:p>
    <w:p w14:paraId="609C9FEE" w14:textId="77777777" w:rsidR="00C26748" w:rsidRPr="00F860D6" w:rsidRDefault="00A86420">
      <w:pPr>
        <w:numPr>
          <w:ilvl w:val="1"/>
          <w:numId w:val="10"/>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Titus: my 7 week old…. dude drinks milk. That’s all he can drink. My guy can’t even drink water ye</w:t>
      </w:r>
      <w:r w:rsidRPr="00F860D6">
        <w:rPr>
          <w:color w:val="191C1F"/>
          <w:kern w:val="1"/>
          <w:sz w:val="18"/>
          <w:szCs w:val="18"/>
          <w:u w:color="191C1F"/>
        </w:rPr>
        <w:t xml:space="preserve">t, and he certainly can’t eat food or he’d choke. </w:t>
      </w:r>
    </w:p>
    <w:p w14:paraId="73B050E3" w14:textId="77777777" w:rsidR="00C26748" w:rsidRPr="00F860D6" w:rsidRDefault="00A86420">
      <w:pPr>
        <w:numPr>
          <w:ilvl w:val="1"/>
          <w:numId w:val="10"/>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Tanner: give me that burger. How about that NY Strip? Maybe some C Parm. Maybe some  </w:t>
      </w:r>
    </w:p>
    <w:p w14:paraId="4E1C1617" w14:textId="77777777" w:rsidR="00C26748" w:rsidRPr="00F860D6" w:rsidRDefault="00A86420">
      <w:pPr>
        <w:numPr>
          <w:ilvl w:val="0"/>
          <w:numId w:val="10"/>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The idea of childish immaturity is reemphasized in verse 13, by the word “infant” or “child,” referring to a child not yet weaned. </w:t>
      </w:r>
    </w:p>
    <w:p w14:paraId="2688537D"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56F7A1CC"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color w:val="191C1F"/>
          <w:kern w:val="1"/>
          <w:sz w:val="18"/>
          <w:szCs w:val="18"/>
          <w:u w:color="191C1F"/>
        </w:rPr>
        <w:t>The clear implication of Hebrews 5 is that all believers in Jesus have the capacity to teach, to pass on what Jesus has pas</w:t>
      </w:r>
      <w:r w:rsidRPr="00F860D6">
        <w:rPr>
          <w:color w:val="191C1F"/>
          <w:kern w:val="1"/>
          <w:sz w:val="18"/>
          <w:szCs w:val="18"/>
          <w:u w:color="191C1F"/>
        </w:rPr>
        <w:t xml:space="preserve">sed on to them. You don’t need an Masters of Divinity. You don’t the title of a pastor. You need a humble heart, the Word of God, and love for the people around you. That’s what WE ALL need. </w:t>
      </w:r>
    </w:p>
    <w:p w14:paraId="75070292"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28FA97B9"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color w:val="191C1F"/>
          <w:kern w:val="1"/>
          <w:sz w:val="18"/>
          <w:szCs w:val="18"/>
          <w:u w:color="191C1F"/>
        </w:rPr>
        <w:t>The church thrives, when we all are growing in Christ and encou</w:t>
      </w:r>
      <w:r w:rsidRPr="00F860D6">
        <w:rPr>
          <w:color w:val="191C1F"/>
          <w:kern w:val="1"/>
          <w:sz w:val="18"/>
          <w:szCs w:val="18"/>
          <w:u w:color="191C1F"/>
        </w:rPr>
        <w:t xml:space="preserve">raging one another by teaching the truth to one another. </w:t>
      </w:r>
    </w:p>
    <w:p w14:paraId="309B5146"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5189C5B1" w14:textId="77777777" w:rsidR="00C26748" w:rsidRPr="00F860D6" w:rsidRDefault="00A86420">
      <w:pPr>
        <w:numPr>
          <w:ilvl w:val="0"/>
          <w:numId w:val="1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Are you saying: “feed me, feed me, feed me, feed me…”? </w:t>
      </w:r>
    </w:p>
    <w:p w14:paraId="2D71FA48" w14:textId="77777777" w:rsidR="00C26748" w:rsidRPr="00F860D6" w:rsidRDefault="00A86420">
      <w:pPr>
        <w:numPr>
          <w:ilvl w:val="0"/>
          <w:numId w:val="1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Or “Mmm. That was good. I Gotta give that to somebody else. I’ve been fed so I can feed someone else. That’s the rhythm. </w:t>
      </w:r>
    </w:p>
    <w:p w14:paraId="089B73FA"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4EBCECCD"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color w:val="191C1F"/>
          <w:kern w:val="1"/>
          <w:sz w:val="18"/>
          <w:szCs w:val="18"/>
          <w:u w:color="191C1F"/>
        </w:rPr>
        <w:t>Now, let me be cle</w:t>
      </w:r>
      <w:r w:rsidRPr="00F860D6">
        <w:rPr>
          <w:color w:val="191C1F"/>
          <w:kern w:val="1"/>
          <w:sz w:val="18"/>
          <w:szCs w:val="18"/>
          <w:u w:color="191C1F"/>
        </w:rPr>
        <w:t>ar!</w:t>
      </w:r>
    </w:p>
    <w:p w14:paraId="40D54A0B" w14:textId="77777777" w:rsidR="00C26748" w:rsidRPr="00F860D6" w:rsidRDefault="00A86420">
      <w:pPr>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If you are new in Christ, keep growing! </w:t>
      </w:r>
    </w:p>
    <w:p w14:paraId="51864C1B" w14:textId="77777777" w:rsidR="00C26748" w:rsidRPr="00F860D6" w:rsidRDefault="00A86420">
      <w:pPr>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If you are a young Christians: keep growing! </w:t>
      </w:r>
    </w:p>
    <w:p w14:paraId="282285EC" w14:textId="77777777" w:rsidR="00C26748" w:rsidRPr="00F860D6" w:rsidRDefault="00A86420">
      <w:pPr>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But if you should to the point of maturity in your journey: the text is telling us to teach or grow up!</w:t>
      </w:r>
    </w:p>
    <w:p w14:paraId="4F78679B"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592B79FA"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color w:val="191C1F"/>
          <w:kern w:val="1"/>
          <w:sz w:val="18"/>
          <w:szCs w:val="18"/>
          <w:u w:color="191C1F"/>
        </w:rPr>
        <w:t xml:space="preserve">T: Notice that the writer is talking about our ultimate source of authority, which is the revelation of God, as it is captured for us in the Scriptures. The phrase “oracles of God” is also translated, “word of God.”  </w:t>
      </w:r>
    </w:p>
    <w:p w14:paraId="73F34F66"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5839E541"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color w:val="191C1F"/>
          <w:kern w:val="1"/>
          <w:sz w:val="18"/>
          <w:szCs w:val="18"/>
          <w:u w:color="191C1F"/>
        </w:rPr>
        <w:t>“This phrase is commonly used to refe</w:t>
      </w:r>
      <w:r w:rsidRPr="00F860D6">
        <w:rPr>
          <w:color w:val="191C1F"/>
          <w:kern w:val="1"/>
          <w:sz w:val="18"/>
          <w:szCs w:val="18"/>
          <w:u w:color="191C1F"/>
        </w:rPr>
        <w:t>r to the Old Testament as divine revelation, but the context makes” clear that the author also refers to “the content of the Christian message.”</w:t>
      </w:r>
    </w:p>
    <w:p w14:paraId="401CC95A"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2B655A43" w14:textId="77777777" w:rsidR="00C26748" w:rsidRPr="00F860D6" w:rsidRDefault="00A86420">
      <w:pPr>
        <w:tabs>
          <w:tab w:val="left" w:pos="720"/>
          <w:tab w:val="left" w:pos="1440"/>
          <w:tab w:val="left" w:pos="2160"/>
          <w:tab w:val="left" w:pos="2880"/>
          <w:tab w:val="left" w:pos="3600"/>
          <w:tab w:val="left" w:pos="4320"/>
          <w:tab w:val="left" w:pos="13325"/>
        </w:tabs>
        <w:rPr>
          <w:b/>
          <w:color w:val="191C1F"/>
          <w:sz w:val="18"/>
          <w:szCs w:val="18"/>
          <w:u w:val="single" w:color="191C1F"/>
        </w:rPr>
      </w:pPr>
      <w:r w:rsidRPr="00F860D6">
        <w:rPr>
          <w:color w:val="191C1F"/>
          <w:kern w:val="1"/>
          <w:sz w:val="18"/>
          <w:szCs w:val="18"/>
          <w:u w:color="191C1F"/>
        </w:rPr>
        <w:t xml:space="preserve">What is your source of authority? We must… </w:t>
      </w:r>
    </w:p>
    <w:p w14:paraId="6A448AA3" w14:textId="77777777" w:rsidR="00C26748" w:rsidRPr="00F860D6" w:rsidRDefault="00C26748">
      <w:pPr>
        <w:tabs>
          <w:tab w:val="left" w:pos="560"/>
        </w:tabs>
        <w:rPr>
          <w:b/>
          <w:color w:val="191C1F"/>
          <w:sz w:val="18"/>
          <w:szCs w:val="18"/>
          <w:u w:val="single" w:color="191C1F"/>
        </w:rPr>
      </w:pPr>
    </w:p>
    <w:p w14:paraId="6287884C" w14:textId="77777777" w:rsidR="00C26748" w:rsidRPr="00F860D6" w:rsidRDefault="00A86420">
      <w:pPr>
        <w:tabs>
          <w:tab w:val="left" w:pos="560"/>
        </w:tabs>
        <w:rPr>
          <w:color w:val="191C1F"/>
          <w:sz w:val="18"/>
          <w:szCs w:val="18"/>
          <w:u w:color="191C1F"/>
        </w:rPr>
      </w:pPr>
      <w:r w:rsidRPr="00F860D6">
        <w:rPr>
          <w:b/>
          <w:color w:val="191C1F"/>
          <w:sz w:val="18"/>
          <w:szCs w:val="18"/>
          <w:u w:val="single" w:color="191C1F"/>
        </w:rPr>
        <w:t>Principles for Processing News</w:t>
      </w:r>
    </w:p>
    <w:p w14:paraId="0484B9D5" w14:textId="77777777" w:rsidR="00C26748" w:rsidRPr="00F860D6" w:rsidRDefault="00A86420">
      <w:pPr>
        <w:numPr>
          <w:ilvl w:val="0"/>
          <w:numId w:val="13"/>
        </w:numPr>
        <w:tabs>
          <w:tab w:val="left" w:pos="220"/>
          <w:tab w:val="left" w:pos="720"/>
        </w:tabs>
        <w:ind w:hanging="500"/>
        <w:rPr>
          <w:color w:val="191C1F"/>
          <w:kern w:val="1"/>
          <w:sz w:val="18"/>
          <w:szCs w:val="18"/>
          <w:u w:color="191C1F"/>
        </w:rPr>
      </w:pPr>
      <w:r w:rsidRPr="00F860D6">
        <w:rPr>
          <w:color w:val="191C1F"/>
          <w:kern w:val="1"/>
          <w:sz w:val="18"/>
          <w:szCs w:val="18"/>
          <w:u w:color="191C1F"/>
        </w:rPr>
        <w:t>1</w:t>
      </w:r>
    </w:p>
    <w:p w14:paraId="72D9DB45" w14:textId="77777777" w:rsidR="00C26748" w:rsidRPr="00F860D6" w:rsidRDefault="00A86420">
      <w:pPr>
        <w:numPr>
          <w:ilvl w:val="0"/>
          <w:numId w:val="13"/>
        </w:numPr>
        <w:tabs>
          <w:tab w:val="left" w:pos="220"/>
          <w:tab w:val="left" w:pos="720"/>
        </w:tabs>
        <w:ind w:hanging="500"/>
        <w:rPr>
          <w:b/>
          <w:color w:val="191C1F"/>
          <w:kern w:val="1"/>
          <w:sz w:val="18"/>
          <w:szCs w:val="18"/>
          <w:u w:color="191C1F"/>
        </w:rPr>
      </w:pPr>
      <w:r w:rsidRPr="00F860D6">
        <w:rPr>
          <w:b/>
          <w:color w:val="191C1F"/>
          <w:kern w:val="1"/>
          <w:sz w:val="18"/>
          <w:szCs w:val="18"/>
          <w:u w:color="191C1F"/>
        </w:rPr>
        <w:t>Measure every source against the</w:t>
      </w:r>
      <w:r w:rsidRPr="00F860D6">
        <w:rPr>
          <w:b/>
          <w:color w:val="191C1F"/>
          <w:kern w:val="1"/>
          <w:sz w:val="18"/>
          <w:szCs w:val="18"/>
          <w:u w:color="191C1F"/>
        </w:rPr>
        <w:t xml:space="preserve"> source of God’s Word.  </w:t>
      </w:r>
    </w:p>
    <w:p w14:paraId="2ABDDD6E" w14:textId="77777777" w:rsidR="00C26748" w:rsidRPr="00F860D6" w:rsidRDefault="00C26748">
      <w:pPr>
        <w:tabs>
          <w:tab w:val="left" w:pos="560"/>
        </w:tabs>
        <w:rPr>
          <w:color w:val="191C1F"/>
          <w:kern w:val="1"/>
          <w:sz w:val="18"/>
          <w:szCs w:val="18"/>
          <w:u w:color="191C1F"/>
        </w:rPr>
      </w:pPr>
    </w:p>
    <w:p w14:paraId="50E48613" w14:textId="77777777" w:rsidR="00C26748" w:rsidRPr="00F860D6" w:rsidRDefault="00A86420">
      <w:pPr>
        <w:tabs>
          <w:tab w:val="left" w:pos="560"/>
        </w:tabs>
        <w:rPr>
          <w:color w:val="191C1F"/>
          <w:kern w:val="1"/>
          <w:sz w:val="18"/>
          <w:szCs w:val="18"/>
          <w:u w:color="191C1F"/>
        </w:rPr>
      </w:pPr>
      <w:r w:rsidRPr="00F860D6">
        <w:rPr>
          <w:color w:val="191C1F"/>
          <w:kern w:val="1"/>
          <w:sz w:val="18"/>
          <w:szCs w:val="18"/>
          <w:u w:color="191C1F"/>
        </w:rPr>
        <w:t>We should seek to filter everything we hear and read through what God has already said. There’s not one news story that cannot be filtered through and spoken to from a Christian perspective. As Francis Shaeffer would say: we need</w:t>
      </w:r>
      <w:r w:rsidRPr="00F860D6">
        <w:rPr>
          <w:color w:val="191C1F"/>
          <w:kern w:val="1"/>
          <w:sz w:val="18"/>
          <w:szCs w:val="18"/>
          <w:u w:color="191C1F"/>
        </w:rPr>
        <w:t xml:space="preserve"> to learn to “think Christianly” about our world. </w:t>
      </w:r>
    </w:p>
    <w:p w14:paraId="69F85AD2" w14:textId="77777777" w:rsidR="00C26748" w:rsidRPr="00F860D6" w:rsidRDefault="00C26748">
      <w:pPr>
        <w:tabs>
          <w:tab w:val="left" w:pos="560"/>
        </w:tabs>
        <w:rPr>
          <w:color w:val="191C1F"/>
          <w:kern w:val="1"/>
          <w:sz w:val="18"/>
          <w:szCs w:val="18"/>
          <w:u w:color="191C1F"/>
        </w:rPr>
      </w:pPr>
    </w:p>
    <w:p w14:paraId="77C114E9" w14:textId="77777777" w:rsidR="00C26748" w:rsidRPr="00F860D6" w:rsidRDefault="00A86420">
      <w:pPr>
        <w:tabs>
          <w:tab w:val="left" w:pos="560"/>
        </w:tabs>
        <w:rPr>
          <w:color w:val="191C1F"/>
          <w:kern w:val="1"/>
          <w:sz w:val="18"/>
          <w:szCs w:val="18"/>
          <w:u w:color="191C1F"/>
        </w:rPr>
      </w:pPr>
      <w:r w:rsidRPr="00F860D6">
        <w:rPr>
          <w:color w:val="191C1F"/>
          <w:kern w:val="1"/>
          <w:sz w:val="18"/>
          <w:szCs w:val="18"/>
          <w:u w:color="191C1F"/>
        </w:rPr>
        <w:t xml:space="preserve">God is our ultimate authority and because he’s revealed his truth and wisdom in the Word, the Bible is our Laser Level. </w:t>
      </w:r>
    </w:p>
    <w:p w14:paraId="454C1AB1" w14:textId="77777777" w:rsidR="00C26748" w:rsidRPr="00F860D6" w:rsidRDefault="00C26748">
      <w:pPr>
        <w:tabs>
          <w:tab w:val="left" w:pos="560"/>
        </w:tabs>
        <w:rPr>
          <w:color w:val="191C1F"/>
          <w:kern w:val="1"/>
          <w:sz w:val="18"/>
          <w:szCs w:val="18"/>
          <w:u w:color="191C1F"/>
        </w:rPr>
      </w:pPr>
    </w:p>
    <w:p w14:paraId="13A8CF72" w14:textId="77777777" w:rsidR="00C26748" w:rsidRPr="00F860D6" w:rsidRDefault="00A86420">
      <w:pPr>
        <w:tabs>
          <w:tab w:val="left" w:pos="560"/>
        </w:tabs>
        <w:rPr>
          <w:color w:val="191C1F"/>
          <w:kern w:val="1"/>
          <w:sz w:val="18"/>
          <w:szCs w:val="18"/>
          <w:u w:color="191C1F"/>
        </w:rPr>
      </w:pPr>
      <w:r w:rsidRPr="00F860D6">
        <w:rPr>
          <w:color w:val="191C1F"/>
          <w:kern w:val="1"/>
          <w:sz w:val="18"/>
          <w:szCs w:val="18"/>
          <w:u w:color="191C1F"/>
        </w:rPr>
        <w:t>Laser Level: Got this one at IKEA. Cheap but effective. (I needed it last Sunday n</w:t>
      </w:r>
      <w:r w:rsidRPr="00F860D6">
        <w:rPr>
          <w:color w:val="191C1F"/>
          <w:kern w:val="1"/>
          <w:sz w:val="18"/>
          <w:szCs w:val="18"/>
          <w:u w:color="191C1F"/>
        </w:rPr>
        <w:t>ight. And I needed some patience. Up a little, down a little, turn it this way. WHAT?! Now clearly the issue was not with my excellent wife, the issue was with me… but the laser level settles it.)</w:t>
      </w:r>
    </w:p>
    <w:p w14:paraId="4E2B0568" w14:textId="77777777" w:rsidR="00C26748" w:rsidRPr="00F860D6" w:rsidRDefault="00C26748">
      <w:pPr>
        <w:tabs>
          <w:tab w:val="left" w:pos="560"/>
          <w:tab w:val="left" w:pos="1440"/>
          <w:tab w:val="left" w:pos="2160"/>
          <w:tab w:val="left" w:pos="2880"/>
          <w:tab w:val="left" w:pos="3600"/>
          <w:tab w:val="left" w:pos="4320"/>
          <w:tab w:val="left" w:pos="13325"/>
        </w:tabs>
        <w:rPr>
          <w:color w:val="191C1F"/>
          <w:kern w:val="1"/>
          <w:sz w:val="18"/>
          <w:szCs w:val="18"/>
          <w:u w:color="191C1F"/>
        </w:rPr>
      </w:pPr>
    </w:p>
    <w:p w14:paraId="637B3B13" w14:textId="77777777" w:rsidR="00C26748" w:rsidRPr="00F860D6" w:rsidRDefault="00A86420">
      <w:pPr>
        <w:tabs>
          <w:tab w:val="left" w:pos="560"/>
          <w:tab w:val="left" w:pos="1440"/>
          <w:tab w:val="left" w:pos="2160"/>
          <w:tab w:val="left" w:pos="2880"/>
          <w:tab w:val="left" w:pos="3600"/>
          <w:tab w:val="left" w:pos="4320"/>
          <w:tab w:val="left" w:pos="13325"/>
        </w:tabs>
        <w:rPr>
          <w:color w:val="191C1F"/>
          <w:kern w:val="1"/>
          <w:sz w:val="18"/>
          <w:szCs w:val="18"/>
          <w:u w:color="191C1F"/>
        </w:rPr>
      </w:pPr>
      <w:r w:rsidRPr="00F860D6">
        <w:rPr>
          <w:color w:val="191C1F"/>
          <w:kern w:val="1"/>
          <w:sz w:val="18"/>
          <w:szCs w:val="18"/>
          <w:u w:color="191C1F"/>
        </w:rPr>
        <w:t>So as we receive news actively… this will include…</w:t>
      </w:r>
    </w:p>
    <w:p w14:paraId="09962F02" w14:textId="77777777" w:rsidR="00C26748" w:rsidRPr="00F860D6" w:rsidRDefault="00A86420">
      <w:pPr>
        <w:numPr>
          <w:ilvl w:val="0"/>
          <w:numId w:val="14"/>
        </w:numPr>
        <w:tabs>
          <w:tab w:val="left" w:pos="220"/>
          <w:tab w:val="left" w:pos="720"/>
          <w:tab w:val="left" w:pos="1440"/>
          <w:tab w:val="left" w:pos="2160"/>
          <w:tab w:val="left" w:pos="2880"/>
          <w:tab w:val="left" w:pos="3600"/>
          <w:tab w:val="left" w:pos="4320"/>
          <w:tab w:val="left" w:pos="13325"/>
        </w:tabs>
        <w:ind w:hanging="500"/>
        <w:rPr>
          <w:color w:val="191C1F"/>
          <w:sz w:val="18"/>
          <w:szCs w:val="18"/>
          <w:u w:color="191C1F"/>
        </w:rPr>
      </w:pPr>
      <w:r w:rsidRPr="00F860D6">
        <w:rPr>
          <w:color w:val="191C1F"/>
          <w:sz w:val="18"/>
          <w:szCs w:val="18"/>
          <w:u w:color="191C1F"/>
        </w:rPr>
        <w:t xml:space="preserve">Considering the source </w:t>
      </w:r>
    </w:p>
    <w:p w14:paraId="619610CE" w14:textId="77777777" w:rsidR="00C26748" w:rsidRPr="00F860D6" w:rsidRDefault="00A86420">
      <w:pPr>
        <w:numPr>
          <w:ilvl w:val="0"/>
          <w:numId w:val="14"/>
        </w:numPr>
        <w:tabs>
          <w:tab w:val="left" w:pos="220"/>
          <w:tab w:val="left" w:pos="720"/>
          <w:tab w:val="left" w:pos="1440"/>
          <w:tab w:val="left" w:pos="2160"/>
          <w:tab w:val="left" w:pos="2880"/>
          <w:tab w:val="left" w:pos="3600"/>
          <w:tab w:val="left" w:pos="4320"/>
          <w:tab w:val="left" w:pos="13325"/>
        </w:tabs>
        <w:ind w:hanging="500"/>
        <w:rPr>
          <w:color w:val="191C1F"/>
          <w:sz w:val="18"/>
          <w:szCs w:val="18"/>
          <w:u w:color="191C1F"/>
        </w:rPr>
      </w:pPr>
      <w:r w:rsidRPr="00F860D6">
        <w:rPr>
          <w:color w:val="191C1F"/>
          <w:kern w:val="1"/>
          <w:sz w:val="18"/>
          <w:szCs w:val="18"/>
          <w:u w:color="191C1F"/>
        </w:rPr>
        <w:t>Investigating the</w:t>
      </w:r>
      <w:r w:rsidRPr="00F860D6">
        <w:rPr>
          <w:color w:val="191C1F"/>
          <w:sz w:val="18"/>
          <w:szCs w:val="18"/>
          <w:u w:color="191C1F"/>
        </w:rPr>
        <w:t xml:space="preserve"> author</w:t>
      </w:r>
    </w:p>
    <w:p w14:paraId="550F87B3" w14:textId="77777777" w:rsidR="00C26748" w:rsidRPr="00F860D6" w:rsidRDefault="00A86420">
      <w:pPr>
        <w:numPr>
          <w:ilvl w:val="0"/>
          <w:numId w:val="14"/>
        </w:numPr>
        <w:tabs>
          <w:tab w:val="left" w:pos="220"/>
          <w:tab w:val="left" w:pos="720"/>
          <w:tab w:val="left" w:pos="1440"/>
          <w:tab w:val="left" w:pos="2160"/>
          <w:tab w:val="left" w:pos="2880"/>
          <w:tab w:val="left" w:pos="3600"/>
          <w:tab w:val="left" w:pos="4320"/>
          <w:tab w:val="left" w:pos="13325"/>
        </w:tabs>
        <w:ind w:hanging="500"/>
        <w:rPr>
          <w:color w:val="191C1F"/>
          <w:sz w:val="18"/>
          <w:szCs w:val="18"/>
          <w:u w:color="191C1F"/>
        </w:rPr>
      </w:pPr>
      <w:r w:rsidRPr="00F860D6">
        <w:rPr>
          <w:color w:val="191C1F"/>
          <w:sz w:val="18"/>
          <w:szCs w:val="18"/>
          <w:u w:color="191C1F"/>
        </w:rPr>
        <w:t>Reading beyond the headline. How do they backup their claims/arguments? What sources do they use? Are those sources legitimate?</w:t>
      </w:r>
    </w:p>
    <w:p w14:paraId="4FD5C833" w14:textId="77777777" w:rsidR="00C26748" w:rsidRPr="00F860D6" w:rsidRDefault="00A86420">
      <w:pPr>
        <w:numPr>
          <w:ilvl w:val="0"/>
          <w:numId w:val="14"/>
        </w:numPr>
        <w:tabs>
          <w:tab w:val="left" w:pos="220"/>
          <w:tab w:val="left" w:pos="720"/>
          <w:tab w:val="left" w:pos="1440"/>
          <w:tab w:val="left" w:pos="2160"/>
          <w:tab w:val="left" w:pos="2880"/>
          <w:tab w:val="left" w:pos="3600"/>
          <w:tab w:val="left" w:pos="4320"/>
          <w:tab w:val="left" w:pos="13325"/>
        </w:tabs>
        <w:ind w:hanging="500"/>
        <w:rPr>
          <w:color w:val="191C1F"/>
          <w:sz w:val="18"/>
          <w:szCs w:val="18"/>
          <w:u w:color="191C1F"/>
        </w:rPr>
      </w:pPr>
      <w:r w:rsidRPr="00F860D6">
        <w:rPr>
          <w:color w:val="191C1F"/>
          <w:sz w:val="18"/>
          <w:szCs w:val="18"/>
          <w:u w:color="191C1F"/>
        </w:rPr>
        <w:lastRenderedPageBreak/>
        <w:t>Checking for bias. Don’t be naive.</w:t>
      </w:r>
    </w:p>
    <w:p w14:paraId="576E3520" w14:textId="77777777" w:rsidR="00C26748" w:rsidRPr="00F860D6" w:rsidRDefault="00A86420">
      <w:pPr>
        <w:numPr>
          <w:ilvl w:val="0"/>
          <w:numId w:val="14"/>
        </w:numPr>
        <w:tabs>
          <w:tab w:val="left" w:pos="220"/>
          <w:tab w:val="left" w:pos="720"/>
          <w:tab w:val="left" w:pos="1440"/>
          <w:tab w:val="left" w:pos="2160"/>
          <w:tab w:val="left" w:pos="2880"/>
          <w:tab w:val="left" w:pos="3600"/>
          <w:tab w:val="left" w:pos="4320"/>
          <w:tab w:val="left" w:pos="13325"/>
        </w:tabs>
        <w:ind w:hanging="500"/>
        <w:rPr>
          <w:color w:val="191C1F"/>
          <w:sz w:val="18"/>
          <w:szCs w:val="18"/>
          <w:u w:color="191C1F"/>
        </w:rPr>
      </w:pPr>
      <w:r w:rsidRPr="00F860D6">
        <w:rPr>
          <w:color w:val="191C1F"/>
          <w:sz w:val="18"/>
          <w:szCs w:val="18"/>
          <w:u w:color="191C1F"/>
        </w:rPr>
        <w:t xml:space="preserve">Checking our own bias. [Everyone is tempted to fall into the trap of </w:t>
      </w:r>
      <w:r w:rsidRPr="00F860D6">
        <w:rPr>
          <w:i/>
          <w:color w:val="191C1F"/>
          <w:sz w:val="18"/>
          <w:szCs w:val="18"/>
          <w:u w:color="191C1F"/>
        </w:rPr>
        <w:t>confirmation bias</w:t>
      </w:r>
      <w:r w:rsidRPr="00F860D6">
        <w:rPr>
          <w:color w:val="191C1F"/>
          <w:sz w:val="18"/>
          <w:szCs w:val="18"/>
          <w:u w:color="191C1F"/>
        </w:rPr>
        <w:t xml:space="preserve"> - the tendency to pay attention to that which confirms what we already value or believe. Related to that is the reality of “</w:t>
      </w:r>
      <w:r w:rsidRPr="00F860D6">
        <w:rPr>
          <w:i/>
          <w:color w:val="191C1F"/>
          <w:sz w:val="18"/>
          <w:szCs w:val="18"/>
          <w:u w:color="191C1F"/>
        </w:rPr>
        <w:t>the echo chamber,</w:t>
      </w:r>
      <w:r w:rsidRPr="00F860D6">
        <w:rPr>
          <w:color w:val="191C1F"/>
          <w:sz w:val="18"/>
          <w:szCs w:val="18"/>
          <w:u w:color="191C1F"/>
        </w:rPr>
        <w:t xml:space="preserve">” which is fueled by social </w:t>
      </w:r>
      <w:r w:rsidRPr="00F860D6">
        <w:rPr>
          <w:color w:val="191C1F"/>
          <w:sz w:val="18"/>
          <w:szCs w:val="18"/>
          <w:u w:color="191C1F"/>
        </w:rPr>
        <w:t xml:space="preserve">media because we surround ourselves with people who reinforce our views. </w:t>
      </w:r>
    </w:p>
    <w:p w14:paraId="39F8FC58" w14:textId="77777777" w:rsidR="00C26748" w:rsidRPr="00F860D6" w:rsidRDefault="00A86420">
      <w:pPr>
        <w:numPr>
          <w:ilvl w:val="0"/>
          <w:numId w:val="14"/>
        </w:numPr>
        <w:tabs>
          <w:tab w:val="left" w:pos="220"/>
          <w:tab w:val="left" w:pos="720"/>
          <w:tab w:val="left" w:pos="1440"/>
          <w:tab w:val="left" w:pos="2160"/>
          <w:tab w:val="left" w:pos="2880"/>
          <w:tab w:val="left" w:pos="3600"/>
          <w:tab w:val="left" w:pos="4320"/>
          <w:tab w:val="left" w:pos="13325"/>
        </w:tabs>
        <w:ind w:hanging="500"/>
        <w:rPr>
          <w:color w:val="191C1F"/>
          <w:sz w:val="18"/>
          <w:szCs w:val="18"/>
          <w:u w:color="191C1F"/>
        </w:rPr>
      </w:pPr>
      <w:r w:rsidRPr="00F860D6">
        <w:rPr>
          <w:color w:val="191C1F"/>
          <w:kern w:val="1"/>
          <w:sz w:val="18"/>
          <w:szCs w:val="18"/>
          <w:u w:color="191C1F"/>
        </w:rPr>
        <w:t xml:space="preserve">And then when it comes to FakeNews, we can always </w:t>
      </w:r>
      <w:r w:rsidRPr="00F860D6">
        <w:rPr>
          <w:color w:val="191C1F"/>
          <w:sz w:val="18"/>
          <w:szCs w:val="18"/>
          <w:u w:color="191C1F"/>
        </w:rPr>
        <w:t>consult fact-check websites who regularly  snuff out major scams and false stories.</w:t>
      </w:r>
    </w:p>
    <w:p w14:paraId="1FF58F24" w14:textId="77777777" w:rsidR="00C26748" w:rsidRPr="00F860D6" w:rsidRDefault="00C26748">
      <w:pPr>
        <w:tabs>
          <w:tab w:val="left" w:pos="560"/>
          <w:tab w:val="left" w:pos="1440"/>
          <w:tab w:val="left" w:pos="2160"/>
          <w:tab w:val="left" w:pos="2880"/>
          <w:tab w:val="left" w:pos="3600"/>
          <w:tab w:val="left" w:pos="4320"/>
          <w:tab w:val="left" w:pos="13325"/>
        </w:tabs>
        <w:rPr>
          <w:color w:val="191C1F"/>
          <w:kern w:val="1"/>
          <w:sz w:val="18"/>
          <w:szCs w:val="18"/>
          <w:u w:color="191C1F"/>
        </w:rPr>
      </w:pPr>
    </w:p>
    <w:p w14:paraId="2A812362" w14:textId="77777777" w:rsidR="00C26748" w:rsidRPr="00F860D6" w:rsidRDefault="00A86420">
      <w:pPr>
        <w:tabs>
          <w:tab w:val="left" w:pos="560"/>
          <w:tab w:val="left" w:pos="1440"/>
          <w:tab w:val="left" w:pos="2160"/>
          <w:tab w:val="left" w:pos="2880"/>
          <w:tab w:val="left" w:pos="3600"/>
          <w:tab w:val="left" w:pos="4320"/>
          <w:tab w:val="left" w:pos="13325"/>
        </w:tabs>
        <w:rPr>
          <w:color w:val="191C1F"/>
          <w:kern w:val="1"/>
          <w:sz w:val="18"/>
          <w:szCs w:val="18"/>
          <w:u w:color="191C1F"/>
        </w:rPr>
      </w:pPr>
      <w:r w:rsidRPr="00F860D6">
        <w:rPr>
          <w:color w:val="191C1F"/>
          <w:kern w:val="1"/>
          <w:sz w:val="18"/>
          <w:szCs w:val="18"/>
          <w:u w:color="191C1F"/>
        </w:rPr>
        <w:t>But let me say this: we must measure every sour</w:t>
      </w:r>
      <w:r w:rsidRPr="00F860D6">
        <w:rPr>
          <w:color w:val="191C1F"/>
          <w:kern w:val="1"/>
          <w:sz w:val="18"/>
          <w:szCs w:val="18"/>
          <w:u w:color="191C1F"/>
        </w:rPr>
        <w:t xml:space="preserve">ce… not just what we hear in the media, but what we hear in the church! </w:t>
      </w:r>
    </w:p>
    <w:p w14:paraId="37372F22" w14:textId="77777777" w:rsidR="00C26748" w:rsidRPr="00F860D6" w:rsidRDefault="00A86420">
      <w:pPr>
        <w:numPr>
          <w:ilvl w:val="0"/>
          <w:numId w:val="15"/>
        </w:numPr>
        <w:tabs>
          <w:tab w:val="left" w:pos="220"/>
          <w:tab w:val="left" w:pos="720"/>
          <w:tab w:val="left" w:pos="1440"/>
          <w:tab w:val="left" w:pos="2160"/>
          <w:tab w:val="left" w:pos="2880"/>
          <w:tab w:val="left" w:pos="3600"/>
          <w:tab w:val="left" w:pos="4320"/>
        </w:tabs>
        <w:spacing w:line="288" w:lineRule="auto"/>
        <w:ind w:hanging="500"/>
        <w:rPr>
          <w:color w:val="191C1F"/>
          <w:kern w:val="1"/>
          <w:sz w:val="18"/>
          <w:szCs w:val="18"/>
          <w:u w:color="191C1F"/>
        </w:rPr>
      </w:pPr>
      <w:r w:rsidRPr="00F860D6">
        <w:rPr>
          <w:color w:val="191C1F"/>
          <w:kern w:val="1"/>
          <w:sz w:val="18"/>
          <w:szCs w:val="18"/>
          <w:u w:color="191C1F"/>
        </w:rPr>
        <w:t xml:space="preserve">If most people believe it, it must be true (why we’re obsessed with polls). </w:t>
      </w:r>
    </w:p>
    <w:p w14:paraId="5B17FE98" w14:textId="77777777" w:rsidR="00C26748" w:rsidRPr="00F860D6" w:rsidRDefault="00A86420">
      <w:pPr>
        <w:numPr>
          <w:ilvl w:val="0"/>
          <w:numId w:val="15"/>
        </w:numPr>
        <w:tabs>
          <w:tab w:val="left" w:pos="220"/>
          <w:tab w:val="left" w:pos="720"/>
          <w:tab w:val="left" w:pos="1440"/>
          <w:tab w:val="left" w:pos="2160"/>
          <w:tab w:val="left" w:pos="2880"/>
          <w:tab w:val="left" w:pos="3600"/>
          <w:tab w:val="left" w:pos="4320"/>
        </w:tabs>
        <w:spacing w:line="288" w:lineRule="auto"/>
        <w:ind w:hanging="500"/>
        <w:rPr>
          <w:color w:val="191C1F"/>
          <w:kern w:val="1"/>
          <w:sz w:val="18"/>
          <w:szCs w:val="18"/>
          <w:u w:color="191C1F"/>
        </w:rPr>
      </w:pPr>
      <w:r w:rsidRPr="00F860D6">
        <w:rPr>
          <w:color w:val="191C1F"/>
          <w:kern w:val="1"/>
          <w:sz w:val="18"/>
          <w:szCs w:val="18"/>
          <w:u w:color="191C1F"/>
        </w:rPr>
        <w:t xml:space="preserve">If it feels good, do it. </w:t>
      </w:r>
    </w:p>
    <w:p w14:paraId="428F05DA" w14:textId="77777777" w:rsidR="00C26748" w:rsidRPr="00F860D6" w:rsidRDefault="00A86420">
      <w:pPr>
        <w:numPr>
          <w:ilvl w:val="0"/>
          <w:numId w:val="15"/>
        </w:numPr>
        <w:tabs>
          <w:tab w:val="left" w:pos="220"/>
          <w:tab w:val="left" w:pos="720"/>
          <w:tab w:val="left" w:pos="1440"/>
          <w:tab w:val="left" w:pos="2160"/>
          <w:tab w:val="left" w:pos="2880"/>
          <w:tab w:val="left" w:pos="3600"/>
          <w:tab w:val="left" w:pos="4320"/>
        </w:tabs>
        <w:spacing w:line="288" w:lineRule="auto"/>
        <w:ind w:hanging="500"/>
        <w:rPr>
          <w:color w:val="191C1F"/>
          <w:kern w:val="1"/>
          <w:sz w:val="18"/>
          <w:szCs w:val="18"/>
          <w:u w:color="191C1F"/>
        </w:rPr>
      </w:pPr>
      <w:r w:rsidRPr="00F860D6">
        <w:rPr>
          <w:color w:val="191C1F"/>
          <w:kern w:val="1"/>
          <w:sz w:val="18"/>
          <w:szCs w:val="18"/>
          <w:u w:color="191C1F"/>
        </w:rPr>
        <w:t xml:space="preserve">God’s commitment to me is proportional to my commitment to him. </w:t>
      </w:r>
    </w:p>
    <w:p w14:paraId="03E066F9" w14:textId="77777777" w:rsidR="00C26748" w:rsidRPr="00F860D6" w:rsidRDefault="00A86420">
      <w:pPr>
        <w:numPr>
          <w:ilvl w:val="0"/>
          <w:numId w:val="15"/>
        </w:numPr>
        <w:tabs>
          <w:tab w:val="left" w:pos="220"/>
          <w:tab w:val="left" w:pos="720"/>
          <w:tab w:val="left" w:pos="1440"/>
          <w:tab w:val="left" w:pos="2160"/>
          <w:tab w:val="left" w:pos="2880"/>
          <w:tab w:val="left" w:pos="3600"/>
          <w:tab w:val="left" w:pos="4320"/>
        </w:tabs>
        <w:spacing w:line="288" w:lineRule="auto"/>
        <w:ind w:hanging="500"/>
        <w:rPr>
          <w:color w:val="191C1F"/>
          <w:kern w:val="1"/>
          <w:sz w:val="18"/>
          <w:szCs w:val="18"/>
          <w:u w:color="191C1F"/>
        </w:rPr>
      </w:pPr>
      <w:r w:rsidRPr="00F860D6">
        <w:rPr>
          <w:color w:val="191C1F"/>
          <w:kern w:val="1"/>
          <w:sz w:val="18"/>
          <w:szCs w:val="18"/>
          <w:u w:color="191C1F"/>
        </w:rPr>
        <w:t>Our eternal des</w:t>
      </w:r>
      <w:r w:rsidRPr="00F860D6">
        <w:rPr>
          <w:color w:val="191C1F"/>
          <w:kern w:val="1"/>
          <w:sz w:val="18"/>
          <w:szCs w:val="18"/>
          <w:u w:color="191C1F"/>
        </w:rPr>
        <w:t xml:space="preserve">tiny is heaven (nope, new heavens and a new earth). </w:t>
      </w:r>
    </w:p>
    <w:p w14:paraId="52DB0BB7" w14:textId="77777777" w:rsidR="00C26748" w:rsidRPr="00F860D6" w:rsidRDefault="00A86420">
      <w:pPr>
        <w:numPr>
          <w:ilvl w:val="0"/>
          <w:numId w:val="15"/>
        </w:numPr>
        <w:tabs>
          <w:tab w:val="left" w:pos="220"/>
          <w:tab w:val="left" w:pos="720"/>
          <w:tab w:val="left" w:pos="1440"/>
          <w:tab w:val="left" w:pos="2160"/>
          <w:tab w:val="left" w:pos="2880"/>
          <w:tab w:val="left" w:pos="3600"/>
          <w:tab w:val="left" w:pos="4320"/>
        </w:tabs>
        <w:spacing w:line="288" w:lineRule="auto"/>
        <w:ind w:hanging="500"/>
        <w:rPr>
          <w:kern w:val="1"/>
          <w:sz w:val="18"/>
          <w:szCs w:val="18"/>
          <w:u w:color="191C1F"/>
        </w:rPr>
      </w:pPr>
      <w:r w:rsidRPr="00F860D6">
        <w:rPr>
          <w:color w:val="191C1F"/>
          <w:kern w:val="1"/>
          <w:sz w:val="18"/>
          <w:szCs w:val="18"/>
          <w:u w:color="191C1F"/>
        </w:rPr>
        <w:t xml:space="preserve">The key to happiness is learning to love and forgive yourself. </w:t>
      </w:r>
    </w:p>
    <w:p w14:paraId="385D3A3B" w14:textId="77777777" w:rsidR="00C26748" w:rsidRPr="00F860D6" w:rsidRDefault="00C26748">
      <w:pPr>
        <w:tabs>
          <w:tab w:val="left" w:pos="220"/>
          <w:tab w:val="left" w:pos="720"/>
          <w:tab w:val="left" w:pos="1440"/>
          <w:tab w:val="left" w:pos="2160"/>
          <w:tab w:val="left" w:pos="2880"/>
          <w:tab w:val="left" w:pos="3600"/>
          <w:tab w:val="left" w:pos="4320"/>
        </w:tabs>
        <w:spacing w:line="288" w:lineRule="auto"/>
        <w:ind w:left="720" w:hanging="720"/>
        <w:rPr>
          <w:kern w:val="1"/>
          <w:sz w:val="18"/>
          <w:szCs w:val="18"/>
          <w:u w:color="191C1F"/>
        </w:rPr>
      </w:pPr>
    </w:p>
    <w:p w14:paraId="6B8FBF99"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bookmarkStart w:id="9" w:name="Implications_for_us_"/>
      <w:r w:rsidRPr="00F860D6">
        <w:rPr>
          <w:color w:val="191C1F"/>
          <w:kern w:val="1"/>
          <w:sz w:val="18"/>
          <w:szCs w:val="18"/>
          <w:u w:color="191C1F"/>
        </w:rPr>
        <w:t>T</w:t>
      </w:r>
      <w:bookmarkEnd w:id="9"/>
      <w:r w:rsidRPr="00F860D6">
        <w:rPr>
          <w:color w:val="191C1F"/>
          <w:kern w:val="1"/>
          <w:sz w:val="18"/>
          <w:szCs w:val="18"/>
          <w:u w:color="191C1F"/>
        </w:rPr>
        <w:t xml:space="preserve">: We must measure every source against the source of God’s truth, but to do so, we must grow in it! And then finally…  </w:t>
      </w:r>
    </w:p>
    <w:p w14:paraId="04B64C71" w14:textId="77777777" w:rsidR="00C26748" w:rsidRPr="00F860D6" w:rsidRDefault="00C26748">
      <w:pPr>
        <w:tabs>
          <w:tab w:val="left" w:pos="720"/>
          <w:tab w:val="left" w:pos="1440"/>
          <w:tab w:val="left" w:pos="2160"/>
          <w:tab w:val="left" w:pos="2880"/>
          <w:tab w:val="left" w:pos="3600"/>
          <w:tab w:val="left" w:pos="4320"/>
        </w:tabs>
        <w:spacing w:line="288" w:lineRule="auto"/>
        <w:ind w:firstLine="360"/>
        <w:rPr>
          <w:color w:val="191C1F"/>
          <w:kern w:val="1"/>
          <w:sz w:val="18"/>
          <w:szCs w:val="18"/>
          <w:u w:color="191C1F"/>
        </w:rPr>
      </w:pPr>
    </w:p>
    <w:p w14:paraId="609F4844" w14:textId="77777777" w:rsidR="00C26748" w:rsidRPr="00F860D6" w:rsidRDefault="00C26748">
      <w:pPr>
        <w:rPr>
          <w:kern w:val="1"/>
          <w:sz w:val="18"/>
          <w:szCs w:val="18"/>
          <w:u w:color="191C1F"/>
        </w:rPr>
      </w:pPr>
    </w:p>
    <w:p w14:paraId="59A441E7"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kern w:val="1"/>
          <w:sz w:val="18"/>
          <w:szCs w:val="18"/>
          <w:u w:color="191C1F"/>
        </w:rPr>
      </w:pPr>
      <w:bookmarkStart w:id="10" w:name="3_differentiate_right_from_wro"/>
      <w:r w:rsidRPr="00F860D6">
        <w:rPr>
          <w:b/>
          <w:color w:val="191C1F"/>
          <w:kern w:val="1"/>
          <w:sz w:val="18"/>
          <w:szCs w:val="18"/>
          <w:u w:color="191C1F"/>
        </w:rPr>
        <w:t>3</w:t>
      </w:r>
      <w:bookmarkEnd w:id="10"/>
      <w:r w:rsidRPr="00F860D6">
        <w:rPr>
          <w:b/>
          <w:color w:val="191C1F"/>
          <w:kern w:val="1"/>
          <w:sz w:val="18"/>
          <w:szCs w:val="18"/>
          <w:u w:color="191C1F"/>
        </w:rPr>
        <w:t xml:space="preserve">. Develop </w:t>
      </w:r>
      <w:r w:rsidRPr="00F860D6">
        <w:rPr>
          <w:b/>
          <w:color w:val="191C1F"/>
          <w:kern w:val="1"/>
          <w:sz w:val="18"/>
          <w:szCs w:val="18"/>
          <w:u w:color="191C1F"/>
        </w:rPr>
        <w:t>discernment to distinguish good from evil (5:14).</w:t>
      </w:r>
    </w:p>
    <w:p w14:paraId="0D8115A9"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kern w:val="1"/>
          <w:sz w:val="18"/>
          <w:szCs w:val="18"/>
          <w:u w:color="191C1F"/>
        </w:rPr>
      </w:pPr>
    </w:p>
    <w:p w14:paraId="2C28A699"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2E8C09E2"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bookmarkStart w:id="11" w:name="Text-1"/>
      <w:r w:rsidRPr="00F860D6">
        <w:rPr>
          <w:color w:val="191C1F"/>
          <w:kern w:val="1"/>
          <w:sz w:val="18"/>
          <w:szCs w:val="18"/>
          <w:u w:color="191C1F"/>
        </w:rPr>
        <w:t>When</w:t>
      </w:r>
      <w:bookmarkEnd w:id="11"/>
      <w:r w:rsidRPr="00F860D6">
        <w:rPr>
          <w:color w:val="191C1F"/>
          <w:kern w:val="1"/>
          <w:sz w:val="18"/>
          <w:szCs w:val="18"/>
          <w:u w:color="191C1F"/>
        </w:rPr>
        <w:t xml:space="preserve"> we trace the argument, we see the author has been driving to verse 14. Verse 11. “You have become dull.” Verse 12 - FOR… Verse 13 - FOR…  BUT… here’s the contrast. Here’s his hope for them. </w:t>
      </w:r>
      <w:r w:rsidRPr="00F860D6">
        <w:rPr>
          <w:i/>
          <w:color w:val="191C1F"/>
          <w:kern w:val="1"/>
          <w:sz w:val="18"/>
          <w:szCs w:val="18"/>
          <w:u w:val="single" w:color="191C1F"/>
        </w:rPr>
        <w:t>Verse 14</w:t>
      </w:r>
      <w:r w:rsidRPr="00F860D6">
        <w:rPr>
          <w:color w:val="191C1F"/>
          <w:kern w:val="1"/>
          <w:sz w:val="18"/>
          <w:szCs w:val="18"/>
          <w:u w:color="191C1F"/>
        </w:rPr>
        <w:t xml:space="preserve"> </w:t>
      </w:r>
    </w:p>
    <w:p w14:paraId="4D63F5D2"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0EDA6783" w14:textId="77777777" w:rsidR="00C26748" w:rsidRPr="00F860D6" w:rsidRDefault="00A86420">
      <w:pPr>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“The Greek text fronts the word, </w:t>
      </w:r>
      <w:r w:rsidRPr="00F860D6">
        <w:rPr>
          <w:i/>
          <w:color w:val="191C1F"/>
          <w:kern w:val="1"/>
          <w:sz w:val="18"/>
          <w:szCs w:val="18"/>
          <w:u w:color="191C1F"/>
        </w:rPr>
        <w:t>teleios</w:t>
      </w:r>
      <w:r w:rsidRPr="00F860D6">
        <w:rPr>
          <w:color w:val="191C1F"/>
          <w:kern w:val="1"/>
          <w:sz w:val="18"/>
          <w:szCs w:val="18"/>
          <w:u w:color="191C1F"/>
        </w:rPr>
        <w:t xml:space="preserve">, which is translated “mature,” to draw a sharp contrast with the word for child at the end of verse 13.” (Allen) </w:t>
      </w:r>
    </w:p>
    <w:p w14:paraId="6BC1C77B" w14:textId="77777777" w:rsidR="00C26748" w:rsidRPr="00F860D6" w:rsidRDefault="00A86420">
      <w:pPr>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The mature have “their powers of discernment trained.” He is saying that our intellectual, moral, a</w:t>
      </w:r>
      <w:r w:rsidRPr="00F860D6">
        <w:rPr>
          <w:color w:val="191C1F"/>
          <w:kern w:val="1"/>
          <w:sz w:val="18"/>
          <w:szCs w:val="18"/>
          <w:u w:color="191C1F"/>
        </w:rPr>
        <w:t xml:space="preserve">nd spiritual faculties are strengthened to distinguish good from evil. </w:t>
      </w:r>
    </w:p>
    <w:p w14:paraId="040EB10C" w14:textId="77777777" w:rsidR="00C26748" w:rsidRPr="00F860D6" w:rsidRDefault="00A86420">
      <w:pPr>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When the author says good from evil, we should think both: 1) truth from error, </w:t>
      </w:r>
      <w:r w:rsidRPr="00F860D6">
        <w:rPr>
          <w:i/>
          <w:color w:val="191C1F"/>
          <w:kern w:val="1"/>
          <w:sz w:val="18"/>
          <w:szCs w:val="18"/>
          <w:u w:color="191C1F"/>
        </w:rPr>
        <w:t xml:space="preserve">and </w:t>
      </w:r>
      <w:r w:rsidRPr="00F860D6">
        <w:rPr>
          <w:color w:val="191C1F"/>
          <w:kern w:val="1"/>
          <w:sz w:val="18"/>
          <w:szCs w:val="18"/>
          <w:u w:color="191C1F"/>
        </w:rPr>
        <w:t>2) right from wrong).</w:t>
      </w:r>
    </w:p>
    <w:p w14:paraId="42AADA79" w14:textId="77777777" w:rsidR="00C26748" w:rsidRPr="00F860D6" w:rsidRDefault="00A86420">
      <w:pPr>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The discerning know how to make the right choices when confronted with divergi</w:t>
      </w:r>
      <w:r w:rsidRPr="00F860D6">
        <w:rPr>
          <w:color w:val="191C1F"/>
          <w:kern w:val="1"/>
          <w:sz w:val="18"/>
          <w:szCs w:val="18"/>
          <w:u w:color="191C1F"/>
        </w:rPr>
        <w:t>ng options and critical decisions.</w:t>
      </w:r>
    </w:p>
    <w:p w14:paraId="2F8C27E1"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2EE2A700"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color w:val="191C1F"/>
          <w:kern w:val="1"/>
          <w:sz w:val="18"/>
          <w:szCs w:val="18"/>
          <w:u w:color="191C1F"/>
        </w:rPr>
        <w:t xml:space="preserve">How? By constant practice. </w:t>
      </w:r>
    </w:p>
    <w:p w14:paraId="482D70AF" w14:textId="77777777" w:rsidR="00C26748" w:rsidRPr="00F860D6" w:rsidRDefault="00A86420">
      <w:pPr>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Day after day after day, as we’re confronted with various stories and truth claims from professors and coworkers, we have an increasing ability to say: wait a minute. Something does not smell </w:t>
      </w:r>
      <w:r w:rsidRPr="00F860D6">
        <w:rPr>
          <w:color w:val="191C1F"/>
          <w:kern w:val="1"/>
          <w:sz w:val="18"/>
          <w:szCs w:val="18"/>
          <w:u w:color="191C1F"/>
        </w:rPr>
        <w:t xml:space="preserve">right about that. Let me go back and run that through biblical truth and biblical wisdom. </w:t>
      </w:r>
    </w:p>
    <w:p w14:paraId="1248C092" w14:textId="77777777" w:rsidR="00C26748" w:rsidRPr="00F860D6" w:rsidRDefault="00A86420">
      <w:pPr>
        <w:numPr>
          <w:ilvl w:val="0"/>
          <w:numId w:val="1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Day after day after day, we’re confronted with a myriad of moral choices. We learn to ask questions like: Will this action build me up or tear me down? Will this </w:t>
      </w:r>
      <w:r w:rsidRPr="00F860D6">
        <w:rPr>
          <w:color w:val="191C1F"/>
          <w:kern w:val="1"/>
          <w:sz w:val="18"/>
          <w:szCs w:val="18"/>
          <w:u w:color="191C1F"/>
        </w:rPr>
        <w:t>action benefit those around me? Will this action honor and point others to God?</w:t>
      </w:r>
    </w:p>
    <w:p w14:paraId="0C105019"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68DD8541"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color w:val="191C1F"/>
          <w:kern w:val="1"/>
          <w:sz w:val="18"/>
          <w:szCs w:val="18"/>
          <w:u w:color="191C1F"/>
        </w:rPr>
        <w:t xml:space="preserve">We should constantly be living out Paul’s instruction in </w:t>
      </w:r>
      <w:r w:rsidRPr="00F860D6">
        <w:rPr>
          <w:b/>
          <w:color w:val="191C1F"/>
          <w:kern w:val="1"/>
          <w:sz w:val="18"/>
          <w:szCs w:val="18"/>
          <w:u w:color="191C1F"/>
        </w:rPr>
        <w:t>1 Thessalonians 5:21-22</w:t>
      </w:r>
      <w:r w:rsidRPr="00F860D6">
        <w:rPr>
          <w:color w:val="191C1F"/>
          <w:kern w:val="1"/>
          <w:sz w:val="18"/>
          <w:szCs w:val="18"/>
          <w:u w:color="191C1F"/>
        </w:rPr>
        <w:t>, when he says…</w:t>
      </w:r>
    </w:p>
    <w:p w14:paraId="154DF4F8"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6ABB8636"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191C1F"/>
          <w:kern w:val="1"/>
          <w:sz w:val="18"/>
          <w:szCs w:val="18"/>
          <w:u w:color="191C1F"/>
        </w:rPr>
      </w:pPr>
      <w:r w:rsidRPr="00F860D6">
        <w:rPr>
          <w:b/>
          <w:color w:val="191C1F"/>
          <w:kern w:val="1"/>
          <w:sz w:val="18"/>
          <w:szCs w:val="18"/>
          <w:u w:color="191C1F"/>
        </w:rPr>
        <w:t>“but test everything; hold fast what is good. Abstain from every form of evil.</w:t>
      </w:r>
      <w:r w:rsidRPr="00F860D6">
        <w:rPr>
          <w:b/>
          <w:color w:val="191C1F"/>
          <w:kern w:val="1"/>
          <w:sz w:val="18"/>
          <w:szCs w:val="18"/>
          <w:u w:color="191C1F"/>
        </w:rPr>
        <w:t xml:space="preserve">” </w:t>
      </w:r>
    </w:p>
    <w:p w14:paraId="3718C7B2"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4CB1B7BA"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color w:val="191C1F"/>
          <w:kern w:val="1"/>
          <w:sz w:val="18"/>
          <w:szCs w:val="18"/>
          <w:u w:color="191C1F"/>
        </w:rPr>
        <w:t xml:space="preserve">Apologetic Sidebar: By the way, this is does not contradict Jesus words when he says: Judge not, lest you be judged. What Jesus is talking about there is being “judgmental” in the sense that we look down on others with a proud disposition, not that we </w:t>
      </w:r>
      <w:r w:rsidRPr="00F860D6">
        <w:rPr>
          <w:color w:val="191C1F"/>
          <w:kern w:val="1"/>
          <w:sz w:val="18"/>
          <w:szCs w:val="18"/>
          <w:u w:color="191C1F"/>
        </w:rPr>
        <w:t xml:space="preserve">should lack discernment or be afraid to say with humility - that is not true, nor right. </w:t>
      </w:r>
    </w:p>
    <w:p w14:paraId="58E24006"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7ABEFDC5"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color w:val="191C1F"/>
          <w:kern w:val="1"/>
          <w:sz w:val="18"/>
          <w:szCs w:val="18"/>
          <w:u w:color="191C1F"/>
        </w:rPr>
        <w:t xml:space="preserve">Why does this matter? </w:t>
      </w:r>
    </w:p>
    <w:p w14:paraId="0C1A555F" w14:textId="77777777" w:rsidR="00C26748" w:rsidRPr="00F860D6" w:rsidRDefault="00A86420">
      <w:pPr>
        <w:numPr>
          <w:ilvl w:val="0"/>
          <w:numId w:val="1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God wants us to be protected from deception… and that which is false. (False Teaching…)</w:t>
      </w:r>
    </w:p>
    <w:p w14:paraId="6949D914" w14:textId="77777777" w:rsidR="00C26748" w:rsidRPr="00F860D6" w:rsidRDefault="00A86420">
      <w:pPr>
        <w:numPr>
          <w:ilvl w:val="0"/>
          <w:numId w:val="1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God wants us to understand more of who he is, so we ca</w:t>
      </w:r>
      <w:r w:rsidRPr="00F860D6">
        <w:rPr>
          <w:color w:val="191C1F"/>
          <w:kern w:val="1"/>
          <w:sz w:val="18"/>
          <w:szCs w:val="18"/>
          <w:u w:color="191C1F"/>
        </w:rPr>
        <w:t xml:space="preserve">n grow to be like Jesus. </w:t>
      </w:r>
    </w:p>
    <w:p w14:paraId="5119BD9D" w14:textId="77777777" w:rsidR="00C26748" w:rsidRPr="00F860D6" w:rsidRDefault="00A86420">
      <w:pPr>
        <w:numPr>
          <w:ilvl w:val="0"/>
          <w:numId w:val="1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In short, we want to think like Jesus, so that we can act like Jesus. </w:t>
      </w:r>
    </w:p>
    <w:p w14:paraId="638C18B5"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109CCE72"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r w:rsidRPr="00F860D6">
        <w:rPr>
          <w:color w:val="191C1F"/>
          <w:kern w:val="1"/>
          <w:sz w:val="18"/>
          <w:szCs w:val="18"/>
          <w:u w:color="191C1F"/>
        </w:rPr>
        <w:t xml:space="preserve">Discernment is a huge part of living the wise life. Wisdom is virtue in motion. </w:t>
      </w:r>
    </w:p>
    <w:p w14:paraId="6AA89419"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6046751F" w14:textId="77777777" w:rsidR="00C26748" w:rsidRPr="00F860D6" w:rsidRDefault="00A86420">
      <w:pPr>
        <w:numPr>
          <w:ilvl w:val="0"/>
          <w:numId w:val="19"/>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We need it for all of life… in the workplace, parenting, leadership, choosin</w:t>
      </w:r>
      <w:r w:rsidRPr="00F860D6">
        <w:rPr>
          <w:color w:val="191C1F"/>
          <w:kern w:val="1"/>
          <w:sz w:val="18"/>
          <w:szCs w:val="18"/>
          <w:u w:color="191C1F"/>
        </w:rPr>
        <w:t>g how we spend our time, who we hang out with.</w:t>
      </w:r>
    </w:p>
    <w:p w14:paraId="0A0811A3" w14:textId="77777777" w:rsidR="00C26748" w:rsidRPr="00F860D6" w:rsidRDefault="00A86420">
      <w:pPr>
        <w:numPr>
          <w:ilvl w:val="0"/>
          <w:numId w:val="19"/>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It’s not easy: </w:t>
      </w:r>
    </w:p>
    <w:p w14:paraId="729958DA" w14:textId="77777777" w:rsidR="00C26748" w:rsidRPr="00F860D6" w:rsidRDefault="00A86420">
      <w:pPr>
        <w:numPr>
          <w:ilvl w:val="1"/>
          <w:numId w:val="19"/>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Our hearts are still imperfect, battling against sin in our lives. We still fall short. Our hearts can grow cold toward God. </w:t>
      </w:r>
    </w:p>
    <w:p w14:paraId="7FF29DB3" w14:textId="77777777" w:rsidR="00C26748" w:rsidRPr="00F860D6" w:rsidRDefault="00A86420">
      <w:pPr>
        <w:numPr>
          <w:ilvl w:val="1"/>
          <w:numId w:val="19"/>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 xml:space="preserve">AND… we have an enemy, who is constantly seeking to deceive us. </w:t>
      </w:r>
      <w:r w:rsidRPr="00F860D6">
        <w:rPr>
          <w:color w:val="191C1F"/>
          <w:kern w:val="1"/>
          <w:sz w:val="18"/>
          <w:szCs w:val="18"/>
          <w:u w:color="191C1F"/>
        </w:rPr>
        <w:t>That which is demonic “masquarades as angels of light.” (2 Cor 11:13-15)</w:t>
      </w:r>
    </w:p>
    <w:p w14:paraId="1998DBA2" w14:textId="77777777" w:rsidR="00C26748" w:rsidRPr="00F860D6" w:rsidRDefault="00A86420">
      <w:pPr>
        <w:numPr>
          <w:ilvl w:val="1"/>
          <w:numId w:val="19"/>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color w:val="191C1F"/>
          <w:kern w:val="1"/>
          <w:sz w:val="18"/>
          <w:szCs w:val="18"/>
          <w:u w:color="191C1F"/>
        </w:rPr>
      </w:pPr>
      <w:r w:rsidRPr="00F860D6">
        <w:rPr>
          <w:color w:val="191C1F"/>
          <w:kern w:val="1"/>
          <w:sz w:val="18"/>
          <w:szCs w:val="18"/>
          <w:u w:color="191C1F"/>
        </w:rPr>
        <w:t>AND our world is constantly bombarding us with information and truth claims unfiltered through the wisdom of God.</w:t>
      </w:r>
    </w:p>
    <w:p w14:paraId="182E9638" w14:textId="77777777" w:rsidR="00C26748" w:rsidRPr="00F860D6" w:rsidRDefault="00C26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color="191C1F"/>
        </w:rPr>
      </w:pPr>
    </w:p>
    <w:p w14:paraId="4E4596F1" w14:textId="77777777" w:rsidR="00C26748" w:rsidRPr="00F860D6" w:rsidRDefault="00A86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C1F"/>
          <w:kern w:val="1"/>
          <w:sz w:val="18"/>
          <w:szCs w:val="18"/>
          <w:u w:val="single" w:color="191C1F"/>
        </w:rPr>
      </w:pPr>
      <w:r w:rsidRPr="00F860D6">
        <w:rPr>
          <w:color w:val="191C1F"/>
          <w:kern w:val="1"/>
          <w:sz w:val="18"/>
          <w:szCs w:val="18"/>
          <w:u w:color="191C1F"/>
        </w:rPr>
        <w:lastRenderedPageBreak/>
        <w:t xml:space="preserve">But here’s the good news. God understands this. That’s why he says: </w:t>
      </w:r>
      <w:r w:rsidRPr="00F860D6">
        <w:rPr>
          <w:color w:val="191C1F"/>
          <w:kern w:val="1"/>
          <w:sz w:val="18"/>
          <w:szCs w:val="18"/>
          <w:u w:val="single" w:color="191C1F"/>
        </w:rPr>
        <w:t>“If anyone lacks wisdom, let him ask God, who gives generously to all.” (James 1:5)</w:t>
      </w:r>
      <w:r w:rsidRPr="00F860D6">
        <w:rPr>
          <w:color w:val="191C1F"/>
          <w:kern w:val="1"/>
          <w:sz w:val="18"/>
          <w:szCs w:val="18"/>
          <w:u w:val="single" w:color="191C1F"/>
        </w:rPr>
        <w:tab/>
      </w:r>
    </w:p>
    <w:p w14:paraId="5EBC8905" w14:textId="77777777" w:rsidR="00C26748" w:rsidRPr="00F860D6" w:rsidRDefault="00A86420">
      <w:pPr>
        <w:numPr>
          <w:ilvl w:val="0"/>
          <w:numId w:val="20"/>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b/>
          <w:color w:val="191C1F"/>
          <w:kern w:val="1"/>
          <w:sz w:val="18"/>
          <w:szCs w:val="18"/>
          <w:u w:color="191C1F"/>
        </w:rPr>
      </w:pPr>
      <w:r w:rsidRPr="00F860D6">
        <w:rPr>
          <w:color w:val="191C1F"/>
          <w:kern w:val="1"/>
          <w:sz w:val="18"/>
          <w:szCs w:val="18"/>
          <w:u w:color="191C1F"/>
        </w:rPr>
        <w:t>When King Solomon was granted one request from God, he did not ask for riches or long life, or the expansion of his kingdom, he asked: “Give your servant therefore an unde</w:t>
      </w:r>
      <w:r w:rsidRPr="00F860D6">
        <w:rPr>
          <w:color w:val="191C1F"/>
          <w:kern w:val="1"/>
          <w:sz w:val="18"/>
          <w:szCs w:val="18"/>
          <w:u w:color="191C1F"/>
        </w:rPr>
        <w:t xml:space="preserve">rstanding mind to govern your people, that I may discern between good and evil.” </w:t>
      </w:r>
    </w:p>
    <w:p w14:paraId="01E16D1F" w14:textId="77777777" w:rsidR="00C26748" w:rsidRPr="00F860D6" w:rsidRDefault="00C26748" w:rsidP="00132093">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kern w:val="1"/>
          <w:sz w:val="18"/>
          <w:szCs w:val="18"/>
          <w:u w:color="191C1F"/>
        </w:rPr>
      </w:pPr>
    </w:p>
    <w:p w14:paraId="4023EBBE" w14:textId="77777777" w:rsidR="00C26748" w:rsidRPr="00F860D6" w:rsidRDefault="00A86420">
      <w:pPr>
        <w:tabs>
          <w:tab w:val="left" w:pos="560"/>
        </w:tabs>
        <w:rPr>
          <w:color w:val="191C1F"/>
          <w:sz w:val="18"/>
          <w:szCs w:val="18"/>
          <w:u w:color="191C1F"/>
        </w:rPr>
      </w:pPr>
      <w:bookmarkStart w:id="12" w:name="Implications_for_us-1"/>
      <w:r w:rsidRPr="00F860D6">
        <w:rPr>
          <w:b/>
          <w:color w:val="191C1F"/>
          <w:sz w:val="18"/>
          <w:szCs w:val="18"/>
          <w:u w:val="single" w:color="191C1F"/>
        </w:rPr>
        <w:t>Principles</w:t>
      </w:r>
      <w:bookmarkEnd w:id="12"/>
      <w:r w:rsidRPr="00F860D6">
        <w:rPr>
          <w:b/>
          <w:color w:val="191C1F"/>
          <w:sz w:val="18"/>
          <w:szCs w:val="18"/>
          <w:u w:val="single" w:color="191C1F"/>
        </w:rPr>
        <w:t xml:space="preserve"> for Processing News</w:t>
      </w:r>
    </w:p>
    <w:p w14:paraId="3D17BBAE" w14:textId="77777777" w:rsidR="00C26748" w:rsidRPr="00F860D6" w:rsidRDefault="00A86420">
      <w:pPr>
        <w:numPr>
          <w:ilvl w:val="0"/>
          <w:numId w:val="22"/>
        </w:numPr>
        <w:tabs>
          <w:tab w:val="left" w:pos="220"/>
          <w:tab w:val="left" w:pos="720"/>
        </w:tabs>
        <w:ind w:hanging="500"/>
        <w:rPr>
          <w:color w:val="191C1F"/>
          <w:kern w:val="1"/>
          <w:sz w:val="18"/>
          <w:szCs w:val="18"/>
          <w:u w:color="191C1F"/>
        </w:rPr>
      </w:pPr>
      <w:r w:rsidRPr="00F860D6">
        <w:rPr>
          <w:color w:val="191C1F"/>
          <w:kern w:val="1"/>
          <w:sz w:val="18"/>
          <w:szCs w:val="18"/>
          <w:u w:color="191C1F"/>
        </w:rPr>
        <w:t>1</w:t>
      </w:r>
    </w:p>
    <w:p w14:paraId="5287E304" w14:textId="77777777" w:rsidR="00C26748" w:rsidRPr="00F860D6" w:rsidRDefault="00A86420">
      <w:pPr>
        <w:numPr>
          <w:ilvl w:val="0"/>
          <w:numId w:val="22"/>
        </w:numPr>
        <w:tabs>
          <w:tab w:val="left" w:pos="220"/>
          <w:tab w:val="left" w:pos="720"/>
        </w:tabs>
        <w:ind w:hanging="500"/>
        <w:rPr>
          <w:color w:val="191C1F"/>
          <w:kern w:val="1"/>
          <w:sz w:val="18"/>
          <w:szCs w:val="18"/>
          <w:u w:color="191C1F"/>
        </w:rPr>
      </w:pPr>
      <w:r w:rsidRPr="00F860D6">
        <w:rPr>
          <w:color w:val="191C1F"/>
          <w:kern w:val="1"/>
          <w:sz w:val="18"/>
          <w:szCs w:val="18"/>
          <w:u w:color="191C1F"/>
        </w:rPr>
        <w:t>2</w:t>
      </w:r>
    </w:p>
    <w:p w14:paraId="421D045E" w14:textId="77777777" w:rsidR="00C26748" w:rsidRPr="00F860D6" w:rsidRDefault="00A86420">
      <w:pPr>
        <w:numPr>
          <w:ilvl w:val="0"/>
          <w:numId w:val="22"/>
        </w:numPr>
        <w:tabs>
          <w:tab w:val="left" w:pos="220"/>
          <w:tab w:val="left" w:pos="720"/>
        </w:tabs>
        <w:ind w:hanging="500"/>
        <w:rPr>
          <w:b/>
          <w:color w:val="191C1F"/>
          <w:kern w:val="1"/>
          <w:sz w:val="18"/>
          <w:szCs w:val="18"/>
          <w:u w:color="191C1F"/>
        </w:rPr>
      </w:pPr>
      <w:r w:rsidRPr="00F860D6">
        <w:rPr>
          <w:b/>
          <w:color w:val="191C1F"/>
          <w:kern w:val="1"/>
          <w:sz w:val="18"/>
          <w:szCs w:val="18"/>
          <w:u w:color="191C1F"/>
        </w:rPr>
        <w:t>3 Test everything with maturity and wisdom in Christ.</w:t>
      </w:r>
    </w:p>
    <w:p w14:paraId="6E3D63E9" w14:textId="77777777" w:rsidR="00C26748" w:rsidRPr="00F860D6" w:rsidRDefault="00C26748">
      <w:pPr>
        <w:tabs>
          <w:tab w:val="left" w:pos="560"/>
        </w:tabs>
        <w:rPr>
          <w:color w:val="191C1F"/>
          <w:kern w:val="1"/>
          <w:sz w:val="18"/>
          <w:szCs w:val="18"/>
          <w:u w:color="191C1F"/>
        </w:rPr>
      </w:pPr>
    </w:p>
    <w:p w14:paraId="442ED2B6" w14:textId="77777777" w:rsidR="00C26748" w:rsidRPr="00F860D6" w:rsidRDefault="00A86420">
      <w:pPr>
        <w:tabs>
          <w:tab w:val="left" w:pos="720"/>
          <w:tab w:val="left" w:pos="1440"/>
          <w:tab w:val="left" w:pos="2160"/>
          <w:tab w:val="left" w:pos="2880"/>
          <w:tab w:val="left" w:pos="3600"/>
          <w:tab w:val="left" w:pos="4320"/>
          <w:tab w:val="left" w:pos="13325"/>
        </w:tabs>
        <w:rPr>
          <w:color w:val="191C1F"/>
          <w:sz w:val="18"/>
          <w:szCs w:val="18"/>
          <w:u w:color="191C1F"/>
        </w:rPr>
      </w:pPr>
      <w:r w:rsidRPr="00F860D6">
        <w:rPr>
          <w:color w:val="191C1F"/>
          <w:kern w:val="1"/>
          <w:sz w:val="18"/>
          <w:szCs w:val="18"/>
          <w:u w:color="191C1F"/>
        </w:rPr>
        <w:t xml:space="preserve">Fake news thrives on immaturity…  </w:t>
      </w:r>
      <w:r w:rsidRPr="00F860D6">
        <w:rPr>
          <w:color w:val="191C1F"/>
          <w:sz w:val="18"/>
          <w:szCs w:val="18"/>
          <w:u w:color="191C1F"/>
        </w:rPr>
        <w:t xml:space="preserve">We have a childish craving for controversy. That’s why people spend $5 on Globe Magazine! And we have a childish craving for quarreling, ready to write comments on a screen that we would never have the courage to say to someone’s face. </w:t>
      </w:r>
    </w:p>
    <w:p w14:paraId="53566DB4" w14:textId="77777777" w:rsidR="00C26748" w:rsidRPr="00F860D6" w:rsidRDefault="00C26748">
      <w:pPr>
        <w:tabs>
          <w:tab w:val="left" w:pos="720"/>
          <w:tab w:val="left" w:pos="1440"/>
          <w:tab w:val="left" w:pos="2160"/>
          <w:tab w:val="left" w:pos="2880"/>
          <w:tab w:val="left" w:pos="3600"/>
          <w:tab w:val="left" w:pos="4320"/>
          <w:tab w:val="left" w:pos="13325"/>
        </w:tabs>
        <w:rPr>
          <w:color w:val="191C1F"/>
          <w:kern w:val="1"/>
          <w:sz w:val="18"/>
          <w:szCs w:val="18"/>
          <w:u w:color="191C1F"/>
        </w:rPr>
      </w:pPr>
    </w:p>
    <w:p w14:paraId="35BB6736" w14:textId="77777777" w:rsidR="00C26748" w:rsidRPr="00F860D6" w:rsidRDefault="00A86420">
      <w:pPr>
        <w:spacing w:line="280" w:lineRule="atLeast"/>
        <w:rPr>
          <w:color w:val="191C1F"/>
          <w:sz w:val="18"/>
          <w:szCs w:val="18"/>
          <w:u w:color="191C1F"/>
        </w:rPr>
      </w:pPr>
      <w:r w:rsidRPr="00F860D6">
        <w:rPr>
          <w:color w:val="191C1F"/>
          <w:sz w:val="18"/>
          <w:szCs w:val="18"/>
          <w:u w:color="191C1F"/>
        </w:rPr>
        <w:t>The old proverb is</w:t>
      </w:r>
      <w:r w:rsidRPr="00F860D6">
        <w:rPr>
          <w:color w:val="191C1F"/>
          <w:sz w:val="18"/>
          <w:szCs w:val="18"/>
          <w:u w:color="191C1F"/>
        </w:rPr>
        <w:t xml:space="preserve"> true: “A lie can fly half way around the world while the truth is still putting on its boots.”</w:t>
      </w:r>
    </w:p>
    <w:p w14:paraId="71734DC4" w14:textId="77777777" w:rsidR="00C26748" w:rsidRPr="00F860D6" w:rsidRDefault="00C26748">
      <w:pPr>
        <w:tabs>
          <w:tab w:val="left" w:pos="720"/>
          <w:tab w:val="left" w:pos="1440"/>
          <w:tab w:val="left" w:pos="2160"/>
          <w:tab w:val="left" w:pos="2880"/>
          <w:tab w:val="left" w:pos="3600"/>
          <w:tab w:val="left" w:pos="4320"/>
          <w:tab w:val="left" w:pos="13325"/>
        </w:tabs>
        <w:rPr>
          <w:color w:val="191C1F"/>
          <w:kern w:val="1"/>
          <w:sz w:val="18"/>
          <w:szCs w:val="18"/>
          <w:u w:color="191C1F"/>
        </w:rPr>
      </w:pPr>
    </w:p>
    <w:p w14:paraId="6F7B5F85" w14:textId="77777777" w:rsidR="00C26748" w:rsidRPr="00F860D6" w:rsidRDefault="00A86420">
      <w:pPr>
        <w:spacing w:line="400" w:lineRule="atLeast"/>
        <w:rPr>
          <w:color w:val="191C1F"/>
          <w:sz w:val="18"/>
          <w:szCs w:val="18"/>
          <w:u w:color="191C1F"/>
        </w:rPr>
      </w:pPr>
      <w:r w:rsidRPr="00F860D6">
        <w:rPr>
          <w:color w:val="191C1F"/>
          <w:sz w:val="18"/>
          <w:szCs w:val="18"/>
          <w:u w:color="191C1F"/>
        </w:rPr>
        <w:t>Researchers at MIT discovered that a  “false story is much more likely to go viral than a real story . . . reaching 1,500 people six times quicker, on average,</w:t>
      </w:r>
      <w:r w:rsidRPr="00F860D6">
        <w:rPr>
          <w:color w:val="191C1F"/>
          <w:sz w:val="18"/>
          <w:szCs w:val="18"/>
          <w:u w:color="191C1F"/>
        </w:rPr>
        <w:t xml:space="preserve"> than a true story does.”  It does not matter if the topic is business, terrorism, science, entertainment, or politics, though politics usually travel further, faster. (MIT Study: “The Grim Conclusions of the Largest-Ever Study of Fake News, </w:t>
      </w:r>
      <w:r w:rsidRPr="00F860D6">
        <w:rPr>
          <w:i/>
          <w:color w:val="191C1F"/>
          <w:sz w:val="18"/>
          <w:szCs w:val="18"/>
          <w:u w:color="191C1F"/>
        </w:rPr>
        <w:t>The Atlantic</w:t>
      </w:r>
      <w:r w:rsidRPr="00F860D6">
        <w:rPr>
          <w:color w:val="191C1F"/>
          <w:sz w:val="18"/>
          <w:szCs w:val="18"/>
          <w:u w:color="191C1F"/>
        </w:rPr>
        <w:t>)</w:t>
      </w:r>
    </w:p>
    <w:p w14:paraId="6B0C7351" w14:textId="77777777" w:rsidR="00C26748" w:rsidRPr="00F860D6" w:rsidRDefault="00C26748">
      <w:pPr>
        <w:spacing w:line="280" w:lineRule="atLeast"/>
        <w:rPr>
          <w:color w:val="191C1F"/>
          <w:sz w:val="18"/>
          <w:szCs w:val="18"/>
          <w:u w:color="191C1F"/>
        </w:rPr>
      </w:pPr>
    </w:p>
    <w:p w14:paraId="57B0C9F5" w14:textId="77777777" w:rsidR="00C26748" w:rsidRPr="00F860D6" w:rsidRDefault="00A86420">
      <w:pPr>
        <w:spacing w:line="280" w:lineRule="atLeast"/>
        <w:rPr>
          <w:sz w:val="18"/>
          <w:szCs w:val="18"/>
          <w:u w:color="191C1F"/>
        </w:rPr>
      </w:pPr>
      <w:r w:rsidRPr="00F860D6">
        <w:rPr>
          <w:color w:val="191C1F"/>
          <w:sz w:val="18"/>
          <w:szCs w:val="18"/>
          <w:u w:color="191C1F"/>
        </w:rPr>
        <w:t xml:space="preserve">T: Our greatest need is the wisdom of God that is found in Jesus Christ </w:t>
      </w:r>
    </w:p>
    <w:p w14:paraId="3440AC9F" w14:textId="77777777" w:rsidR="00C26748" w:rsidRPr="00F860D6" w:rsidRDefault="00C26748">
      <w:pPr>
        <w:spacing w:line="280" w:lineRule="atLeast"/>
        <w:rPr>
          <w:sz w:val="18"/>
          <w:szCs w:val="18"/>
          <w:u w:color="191C1F"/>
        </w:rPr>
      </w:pPr>
    </w:p>
    <w:p w14:paraId="302B29D4" w14:textId="77777777" w:rsidR="00C26748" w:rsidRPr="00F860D6" w:rsidRDefault="00A86420">
      <w:pPr>
        <w:tabs>
          <w:tab w:val="left" w:pos="720"/>
          <w:tab w:val="left" w:pos="1440"/>
          <w:tab w:val="left" w:pos="2160"/>
          <w:tab w:val="left" w:pos="2880"/>
          <w:tab w:val="left" w:pos="3600"/>
          <w:tab w:val="left" w:pos="4320"/>
          <w:tab w:val="left" w:pos="13325"/>
        </w:tabs>
        <w:rPr>
          <w:color w:val="191C1F"/>
          <w:kern w:val="1"/>
          <w:sz w:val="18"/>
          <w:szCs w:val="18"/>
          <w:u w:color="191C1F"/>
        </w:rPr>
      </w:pPr>
      <w:bookmarkStart w:id="13" w:name="Conclusion_200"/>
      <w:r w:rsidRPr="00F860D6">
        <w:rPr>
          <w:i/>
          <w:color w:val="191C1F"/>
          <w:kern w:val="1"/>
          <w:sz w:val="18"/>
          <w:szCs w:val="18"/>
          <w:u w:color="191C1F"/>
        </w:rPr>
        <w:t>Conclusion</w:t>
      </w:r>
      <w:bookmarkEnd w:id="13"/>
      <w:r w:rsidRPr="00F860D6">
        <w:rPr>
          <w:color w:val="191C1F"/>
          <w:kern w:val="1"/>
          <w:sz w:val="18"/>
          <w:szCs w:val="18"/>
          <w:u w:color="191C1F"/>
        </w:rPr>
        <w:t>:</w:t>
      </w:r>
    </w:p>
    <w:p w14:paraId="02F06A3C" w14:textId="77777777" w:rsidR="00C26748" w:rsidRPr="00F860D6" w:rsidRDefault="00C26748">
      <w:pPr>
        <w:tabs>
          <w:tab w:val="left" w:pos="720"/>
          <w:tab w:val="left" w:pos="1440"/>
          <w:tab w:val="left" w:pos="2160"/>
          <w:tab w:val="left" w:pos="2880"/>
          <w:tab w:val="left" w:pos="3600"/>
          <w:tab w:val="left" w:pos="4320"/>
          <w:tab w:val="left" w:pos="13325"/>
        </w:tabs>
        <w:rPr>
          <w:color w:val="191C1F"/>
          <w:kern w:val="1"/>
          <w:sz w:val="18"/>
          <w:szCs w:val="18"/>
          <w:u w:color="191C1F"/>
        </w:rPr>
      </w:pPr>
    </w:p>
    <w:p w14:paraId="5C282675" w14:textId="77777777" w:rsidR="00C26748" w:rsidRPr="00F860D6" w:rsidRDefault="00A86420">
      <w:pPr>
        <w:tabs>
          <w:tab w:val="left" w:pos="720"/>
          <w:tab w:val="left" w:pos="1440"/>
          <w:tab w:val="left" w:pos="2160"/>
          <w:tab w:val="left" w:pos="2880"/>
          <w:tab w:val="left" w:pos="3600"/>
          <w:tab w:val="left" w:pos="4320"/>
          <w:tab w:val="left" w:pos="13325"/>
        </w:tabs>
        <w:rPr>
          <w:color w:val="191C1F"/>
          <w:kern w:val="1"/>
          <w:sz w:val="18"/>
          <w:szCs w:val="18"/>
          <w:u w:color="191C1F"/>
        </w:rPr>
      </w:pPr>
      <w:r w:rsidRPr="00F860D6">
        <w:rPr>
          <w:b/>
          <w:color w:val="191C1F"/>
          <w:kern w:val="1"/>
          <w:sz w:val="18"/>
          <w:szCs w:val="18"/>
          <w:u w:color="191C1F"/>
        </w:rPr>
        <w:t>“In [Jesus] are hidden all the treasures of wisdom and knowledge.” (Colossians 2:3)</w:t>
      </w:r>
    </w:p>
    <w:p w14:paraId="0B584C39" w14:textId="77777777" w:rsidR="00C26748" w:rsidRPr="00F860D6" w:rsidRDefault="00C26748">
      <w:pPr>
        <w:tabs>
          <w:tab w:val="left" w:pos="720"/>
          <w:tab w:val="left" w:pos="1440"/>
          <w:tab w:val="left" w:pos="2160"/>
          <w:tab w:val="left" w:pos="2880"/>
          <w:tab w:val="left" w:pos="3600"/>
          <w:tab w:val="left" w:pos="4320"/>
          <w:tab w:val="left" w:pos="13325"/>
        </w:tabs>
        <w:rPr>
          <w:color w:val="191C1F"/>
          <w:kern w:val="1"/>
          <w:sz w:val="18"/>
          <w:szCs w:val="18"/>
          <w:u w:color="191C1F"/>
        </w:rPr>
      </w:pPr>
    </w:p>
    <w:p w14:paraId="5570D889" w14:textId="77777777" w:rsidR="00C26748" w:rsidRPr="00F860D6" w:rsidRDefault="00A86420">
      <w:pPr>
        <w:tabs>
          <w:tab w:val="left" w:pos="720"/>
          <w:tab w:val="left" w:pos="1440"/>
          <w:tab w:val="left" w:pos="2160"/>
          <w:tab w:val="left" w:pos="2880"/>
          <w:tab w:val="left" w:pos="3600"/>
          <w:tab w:val="left" w:pos="4320"/>
          <w:tab w:val="left" w:pos="13325"/>
        </w:tabs>
        <w:rPr>
          <w:color w:val="191C1F"/>
          <w:kern w:val="1"/>
          <w:sz w:val="18"/>
          <w:szCs w:val="18"/>
          <w:u w:color="191C1F"/>
        </w:rPr>
      </w:pPr>
      <w:r w:rsidRPr="00F860D6">
        <w:rPr>
          <w:color w:val="191C1F"/>
          <w:kern w:val="1"/>
          <w:sz w:val="18"/>
          <w:szCs w:val="18"/>
          <w:u w:color="191C1F"/>
        </w:rPr>
        <w:t>So, like every week, at Redemption Hill. It’s all about him. To develop discernment</w:t>
      </w:r>
      <w:r w:rsidRPr="00F860D6">
        <w:rPr>
          <w:color w:val="191C1F"/>
          <w:kern w:val="1"/>
          <w:sz w:val="18"/>
          <w:szCs w:val="18"/>
          <w:u w:color="191C1F"/>
        </w:rPr>
        <w:t xml:space="preserve"> we come to him, seek him, listen to him, live like him. </w:t>
      </w:r>
    </w:p>
    <w:p w14:paraId="652FD197" w14:textId="77777777" w:rsidR="00C26748" w:rsidRPr="00F860D6" w:rsidRDefault="00C26748">
      <w:pPr>
        <w:tabs>
          <w:tab w:val="left" w:pos="720"/>
          <w:tab w:val="left" w:pos="1440"/>
          <w:tab w:val="left" w:pos="2160"/>
          <w:tab w:val="left" w:pos="2880"/>
          <w:tab w:val="left" w:pos="3600"/>
          <w:tab w:val="left" w:pos="4320"/>
          <w:tab w:val="left" w:pos="13325"/>
        </w:tabs>
        <w:rPr>
          <w:color w:val="191C1F"/>
          <w:kern w:val="1"/>
          <w:sz w:val="18"/>
          <w:szCs w:val="18"/>
          <w:u w:color="191C1F"/>
        </w:rPr>
      </w:pPr>
    </w:p>
    <w:p w14:paraId="7688752E" w14:textId="77777777" w:rsidR="00C26748" w:rsidRPr="00F860D6" w:rsidRDefault="00A86420">
      <w:pPr>
        <w:tabs>
          <w:tab w:val="left" w:pos="720"/>
          <w:tab w:val="left" w:pos="1440"/>
          <w:tab w:val="left" w:pos="2160"/>
          <w:tab w:val="left" w:pos="2880"/>
          <w:tab w:val="left" w:pos="3600"/>
          <w:tab w:val="left" w:pos="4320"/>
          <w:tab w:val="left" w:pos="13325"/>
        </w:tabs>
        <w:rPr>
          <w:color w:val="191C1F"/>
          <w:kern w:val="1"/>
          <w:sz w:val="18"/>
          <w:szCs w:val="18"/>
          <w:u w:color="191C1F"/>
        </w:rPr>
      </w:pPr>
      <w:r w:rsidRPr="00F860D6">
        <w:rPr>
          <w:color w:val="191C1F"/>
          <w:kern w:val="1"/>
          <w:sz w:val="18"/>
          <w:szCs w:val="18"/>
          <w:u w:color="191C1F"/>
        </w:rPr>
        <w:t xml:space="preserve">This is might invitation to you today. This is the good news that trumps all the fake news the world will ever throw at us. </w:t>
      </w:r>
    </w:p>
    <w:p w14:paraId="6C04520E" w14:textId="77777777" w:rsidR="00C26748" w:rsidRPr="00F860D6" w:rsidRDefault="00C26748">
      <w:pPr>
        <w:tabs>
          <w:tab w:val="left" w:pos="720"/>
          <w:tab w:val="left" w:pos="1440"/>
          <w:tab w:val="left" w:pos="2160"/>
          <w:tab w:val="left" w:pos="2880"/>
          <w:tab w:val="left" w:pos="3600"/>
          <w:tab w:val="left" w:pos="4320"/>
          <w:tab w:val="left" w:pos="13325"/>
        </w:tabs>
        <w:rPr>
          <w:color w:val="191C1F"/>
          <w:kern w:val="1"/>
          <w:sz w:val="18"/>
          <w:szCs w:val="18"/>
          <w:u w:color="191C1F"/>
        </w:rPr>
      </w:pPr>
    </w:p>
    <w:p w14:paraId="7CCCD619" w14:textId="77777777" w:rsidR="00C26748" w:rsidRPr="00F860D6" w:rsidRDefault="00A86420">
      <w:pPr>
        <w:tabs>
          <w:tab w:val="left" w:pos="720"/>
          <w:tab w:val="left" w:pos="1440"/>
          <w:tab w:val="left" w:pos="2160"/>
          <w:tab w:val="left" w:pos="2880"/>
          <w:tab w:val="left" w:pos="3600"/>
          <w:tab w:val="left" w:pos="4320"/>
          <w:tab w:val="left" w:pos="13325"/>
        </w:tabs>
        <w:rPr>
          <w:color w:val="191C1F"/>
          <w:kern w:val="1"/>
          <w:sz w:val="18"/>
          <w:szCs w:val="18"/>
          <w:u w:color="191C1F"/>
        </w:rPr>
      </w:pPr>
      <w:r w:rsidRPr="00F860D6">
        <w:rPr>
          <w:color w:val="191C1F"/>
          <w:kern w:val="1"/>
          <w:sz w:val="18"/>
          <w:szCs w:val="18"/>
          <w:u w:color="191C1F"/>
        </w:rPr>
        <w:t xml:space="preserve">Let’s pray. </w:t>
      </w:r>
    </w:p>
    <w:bookmarkEnd w:id="1"/>
    <w:sectPr w:rsidR="00C26748" w:rsidRPr="00F860D6" w:rsidSect="00132093">
      <w:headerReference w:type="default" r:id="rId10"/>
      <w:footerReference w:type="default" r:id="rId11"/>
      <w:pgSz w:w="12240" w:h="15840"/>
      <w:pgMar w:top="864" w:right="1008" w:bottom="864" w:left="864" w:header="720"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419D4" w14:textId="77777777" w:rsidR="00A86420" w:rsidRDefault="00A86420">
      <w:r>
        <w:separator/>
      </w:r>
    </w:p>
  </w:endnote>
  <w:endnote w:type="continuationSeparator" w:id="0">
    <w:p w14:paraId="3AF363C4" w14:textId="77777777" w:rsidR="00A86420" w:rsidRDefault="00A8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Regular">
    <w:charset w:val="00"/>
    <w:family w:val="auto"/>
    <w:pitch w:val="variable"/>
    <w:sig w:usb0="E10002FF" w:usb1="5000E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CCFE0" w14:textId="77777777" w:rsidR="00C26748" w:rsidRDefault="00A86420">
    <w:pPr>
      <w:jc w:val="center"/>
      <w:rPr>
        <w:sz w:val="28"/>
        <w:szCs w:val="24"/>
      </w:rPr>
    </w:pPr>
    <w:r>
      <w:rPr>
        <w:sz w:val="28"/>
        <w:szCs w:val="24"/>
      </w:rPr>
      <w:fldChar w:fldCharType="begin"/>
    </w:r>
    <w:r>
      <w:rPr>
        <w:sz w:val="28"/>
        <w:szCs w:val="24"/>
      </w:rPr>
      <w:instrText>PAGE</w:instrText>
    </w:r>
    <w:r>
      <w:rPr>
        <w:sz w:val="28"/>
        <w:szCs w:val="24"/>
      </w:rPr>
      <w:fldChar w:fldCharType="separate"/>
    </w:r>
    <w:r w:rsidR="00F860D6">
      <w:rPr>
        <w:noProof/>
        <w:sz w:val="28"/>
        <w:szCs w:val="24"/>
      </w:rPr>
      <w:t>5</w:t>
    </w:r>
    <w:r>
      <w:rPr>
        <w:sz w:val="2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E962" w14:textId="77777777" w:rsidR="00A86420" w:rsidRDefault="00A86420">
      <w:r>
        <w:separator/>
      </w:r>
    </w:p>
  </w:footnote>
  <w:footnote w:type="continuationSeparator" w:id="0">
    <w:p w14:paraId="014B4B59" w14:textId="77777777" w:rsidR="00A86420" w:rsidRDefault="00A864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5D60" w14:textId="77777777" w:rsidR="00C26748" w:rsidRDefault="00C26748">
    <w:pPr>
      <w:jc w:val="right"/>
      <w:rPr>
        <w:sz w:val="28"/>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5185280">
      <w:start w:val="1"/>
      <w:numFmt w:val="bullet"/>
      <w:lvlText w:val="•"/>
      <w:lvlJc w:val="left"/>
      <w:pPr>
        <w:ind w:left="720" w:hanging="360"/>
      </w:pPr>
    </w:lvl>
    <w:lvl w:ilvl="1" w:tplc="5CD4951C">
      <w:start w:val="1"/>
      <w:numFmt w:val="decimal"/>
      <w:lvlText w:val=""/>
      <w:lvlJc w:val="left"/>
    </w:lvl>
    <w:lvl w:ilvl="2" w:tplc="DEB8EC14">
      <w:start w:val="1"/>
      <w:numFmt w:val="decimal"/>
      <w:lvlText w:val=""/>
      <w:lvlJc w:val="left"/>
    </w:lvl>
    <w:lvl w:ilvl="3" w:tplc="6B1EF28E">
      <w:start w:val="1"/>
      <w:numFmt w:val="decimal"/>
      <w:lvlText w:val=""/>
      <w:lvlJc w:val="left"/>
    </w:lvl>
    <w:lvl w:ilvl="4" w:tplc="BA281622">
      <w:start w:val="1"/>
      <w:numFmt w:val="decimal"/>
      <w:lvlText w:val=""/>
      <w:lvlJc w:val="left"/>
    </w:lvl>
    <w:lvl w:ilvl="5" w:tplc="8D28B4E4">
      <w:start w:val="1"/>
      <w:numFmt w:val="decimal"/>
      <w:lvlText w:val=""/>
      <w:lvlJc w:val="left"/>
    </w:lvl>
    <w:lvl w:ilvl="6" w:tplc="3386FDA2">
      <w:start w:val="1"/>
      <w:numFmt w:val="decimal"/>
      <w:lvlText w:val=""/>
      <w:lvlJc w:val="left"/>
    </w:lvl>
    <w:lvl w:ilvl="7" w:tplc="CA92DFC0">
      <w:start w:val="1"/>
      <w:numFmt w:val="decimal"/>
      <w:lvlText w:val=""/>
      <w:lvlJc w:val="left"/>
    </w:lvl>
    <w:lvl w:ilvl="8" w:tplc="8BBC18B8">
      <w:start w:val="1"/>
      <w:numFmt w:val="decimal"/>
      <w:lvlText w:val=""/>
      <w:lvlJc w:val="left"/>
    </w:lvl>
  </w:abstractNum>
  <w:abstractNum w:abstractNumId="1">
    <w:nsid w:val="00000002"/>
    <w:multiLevelType w:val="hybridMultilevel"/>
    <w:tmpl w:val="00000002"/>
    <w:lvl w:ilvl="0" w:tplc="98521520">
      <w:start w:val="1"/>
      <w:numFmt w:val="bullet"/>
      <w:lvlText w:val="•"/>
      <w:lvlJc w:val="left"/>
      <w:pPr>
        <w:ind w:left="720" w:hanging="360"/>
      </w:pPr>
    </w:lvl>
    <w:lvl w:ilvl="1" w:tplc="B0C859B6">
      <w:start w:val="1"/>
      <w:numFmt w:val="decimal"/>
      <w:lvlText w:val=""/>
      <w:lvlJc w:val="left"/>
    </w:lvl>
    <w:lvl w:ilvl="2" w:tplc="387A30E4">
      <w:start w:val="1"/>
      <w:numFmt w:val="decimal"/>
      <w:lvlText w:val=""/>
      <w:lvlJc w:val="left"/>
    </w:lvl>
    <w:lvl w:ilvl="3" w:tplc="1B8AF8F0">
      <w:start w:val="1"/>
      <w:numFmt w:val="decimal"/>
      <w:lvlText w:val=""/>
      <w:lvlJc w:val="left"/>
    </w:lvl>
    <w:lvl w:ilvl="4" w:tplc="B1CC8F50">
      <w:start w:val="1"/>
      <w:numFmt w:val="decimal"/>
      <w:lvlText w:val=""/>
      <w:lvlJc w:val="left"/>
    </w:lvl>
    <w:lvl w:ilvl="5" w:tplc="6A9A1830">
      <w:start w:val="1"/>
      <w:numFmt w:val="decimal"/>
      <w:lvlText w:val=""/>
      <w:lvlJc w:val="left"/>
    </w:lvl>
    <w:lvl w:ilvl="6" w:tplc="370406BA">
      <w:start w:val="1"/>
      <w:numFmt w:val="decimal"/>
      <w:lvlText w:val=""/>
      <w:lvlJc w:val="left"/>
    </w:lvl>
    <w:lvl w:ilvl="7" w:tplc="6B6EE5A2">
      <w:start w:val="1"/>
      <w:numFmt w:val="decimal"/>
      <w:lvlText w:val=""/>
      <w:lvlJc w:val="left"/>
    </w:lvl>
    <w:lvl w:ilvl="8" w:tplc="33D6F17E">
      <w:start w:val="1"/>
      <w:numFmt w:val="decimal"/>
      <w:lvlText w:val=""/>
      <w:lvlJc w:val="left"/>
    </w:lvl>
  </w:abstractNum>
  <w:abstractNum w:abstractNumId="2">
    <w:nsid w:val="00000003"/>
    <w:multiLevelType w:val="hybridMultilevel"/>
    <w:tmpl w:val="00000003"/>
    <w:lvl w:ilvl="0" w:tplc="E082607A">
      <w:start w:val="1"/>
      <w:numFmt w:val="bullet"/>
      <w:lvlText w:val="•"/>
      <w:lvlJc w:val="left"/>
      <w:pPr>
        <w:ind w:left="720" w:hanging="360"/>
      </w:pPr>
    </w:lvl>
    <w:lvl w:ilvl="1" w:tplc="A120BC68">
      <w:start w:val="1"/>
      <w:numFmt w:val="bullet"/>
      <w:lvlText w:val="⁃"/>
      <w:lvlJc w:val="left"/>
      <w:pPr>
        <w:ind w:left="1440" w:hanging="360"/>
      </w:pPr>
    </w:lvl>
    <w:lvl w:ilvl="2" w:tplc="5F04AB20">
      <w:start w:val="1"/>
      <w:numFmt w:val="decimal"/>
      <w:lvlText w:val=""/>
      <w:lvlJc w:val="left"/>
    </w:lvl>
    <w:lvl w:ilvl="3" w:tplc="8EA851D0">
      <w:start w:val="1"/>
      <w:numFmt w:val="decimal"/>
      <w:lvlText w:val=""/>
      <w:lvlJc w:val="left"/>
    </w:lvl>
    <w:lvl w:ilvl="4" w:tplc="12C6A06A">
      <w:start w:val="1"/>
      <w:numFmt w:val="decimal"/>
      <w:lvlText w:val=""/>
      <w:lvlJc w:val="left"/>
    </w:lvl>
    <w:lvl w:ilvl="5" w:tplc="6EDEA7E0">
      <w:start w:val="1"/>
      <w:numFmt w:val="decimal"/>
      <w:lvlText w:val=""/>
      <w:lvlJc w:val="left"/>
    </w:lvl>
    <w:lvl w:ilvl="6" w:tplc="EC1694B8">
      <w:start w:val="1"/>
      <w:numFmt w:val="decimal"/>
      <w:lvlText w:val=""/>
      <w:lvlJc w:val="left"/>
    </w:lvl>
    <w:lvl w:ilvl="7" w:tplc="CBEEEB28">
      <w:start w:val="1"/>
      <w:numFmt w:val="decimal"/>
      <w:lvlText w:val=""/>
      <w:lvlJc w:val="left"/>
    </w:lvl>
    <w:lvl w:ilvl="8" w:tplc="01F44C0C">
      <w:start w:val="1"/>
      <w:numFmt w:val="decimal"/>
      <w:lvlText w:val=""/>
      <w:lvlJc w:val="left"/>
    </w:lvl>
  </w:abstractNum>
  <w:abstractNum w:abstractNumId="3">
    <w:nsid w:val="00000004"/>
    <w:multiLevelType w:val="hybridMultilevel"/>
    <w:tmpl w:val="00000004"/>
    <w:lvl w:ilvl="0" w:tplc="41F25A7C">
      <w:start w:val="1"/>
      <w:numFmt w:val="bullet"/>
      <w:lvlText w:val="•"/>
      <w:lvlJc w:val="left"/>
      <w:pPr>
        <w:ind w:left="720" w:hanging="360"/>
      </w:pPr>
    </w:lvl>
    <w:lvl w:ilvl="1" w:tplc="DDA4558C">
      <w:start w:val="1"/>
      <w:numFmt w:val="bullet"/>
      <w:lvlText w:val="⁃"/>
      <w:lvlJc w:val="left"/>
      <w:pPr>
        <w:ind w:left="1440" w:hanging="360"/>
      </w:pPr>
    </w:lvl>
    <w:lvl w:ilvl="2" w:tplc="3F4230DA">
      <w:start w:val="1"/>
      <w:numFmt w:val="decimal"/>
      <w:lvlText w:val=""/>
      <w:lvlJc w:val="left"/>
    </w:lvl>
    <w:lvl w:ilvl="3" w:tplc="A7C6E310">
      <w:start w:val="1"/>
      <w:numFmt w:val="decimal"/>
      <w:lvlText w:val=""/>
      <w:lvlJc w:val="left"/>
    </w:lvl>
    <w:lvl w:ilvl="4" w:tplc="7D301866">
      <w:start w:val="1"/>
      <w:numFmt w:val="decimal"/>
      <w:lvlText w:val=""/>
      <w:lvlJc w:val="left"/>
    </w:lvl>
    <w:lvl w:ilvl="5" w:tplc="732CBFE0">
      <w:start w:val="1"/>
      <w:numFmt w:val="decimal"/>
      <w:lvlText w:val=""/>
      <w:lvlJc w:val="left"/>
    </w:lvl>
    <w:lvl w:ilvl="6" w:tplc="84F071F4">
      <w:start w:val="1"/>
      <w:numFmt w:val="decimal"/>
      <w:lvlText w:val=""/>
      <w:lvlJc w:val="left"/>
    </w:lvl>
    <w:lvl w:ilvl="7" w:tplc="16C02FD8">
      <w:start w:val="1"/>
      <w:numFmt w:val="decimal"/>
      <w:lvlText w:val=""/>
      <w:lvlJc w:val="left"/>
    </w:lvl>
    <w:lvl w:ilvl="8" w:tplc="DA4E8160">
      <w:start w:val="1"/>
      <w:numFmt w:val="decimal"/>
      <w:lvlText w:val=""/>
      <w:lvlJc w:val="left"/>
    </w:lvl>
  </w:abstractNum>
  <w:abstractNum w:abstractNumId="4">
    <w:nsid w:val="00000005"/>
    <w:multiLevelType w:val="hybridMultilevel"/>
    <w:tmpl w:val="00000005"/>
    <w:lvl w:ilvl="0" w:tplc="941A2EE8">
      <w:start w:val="1"/>
      <w:numFmt w:val="bullet"/>
      <w:lvlText w:val="•"/>
      <w:lvlJc w:val="left"/>
      <w:pPr>
        <w:ind w:left="720" w:hanging="360"/>
      </w:pPr>
    </w:lvl>
    <w:lvl w:ilvl="1" w:tplc="EE3AC1C0">
      <w:start w:val="1"/>
      <w:numFmt w:val="bullet"/>
      <w:lvlText w:val="⁃"/>
      <w:lvlJc w:val="left"/>
      <w:pPr>
        <w:ind w:left="1440" w:hanging="360"/>
      </w:pPr>
    </w:lvl>
    <w:lvl w:ilvl="2" w:tplc="9ED24528">
      <w:start w:val="1"/>
      <w:numFmt w:val="decimal"/>
      <w:lvlText w:val=""/>
      <w:lvlJc w:val="left"/>
    </w:lvl>
    <w:lvl w:ilvl="3" w:tplc="9DB4B2C2">
      <w:start w:val="1"/>
      <w:numFmt w:val="decimal"/>
      <w:lvlText w:val=""/>
      <w:lvlJc w:val="left"/>
    </w:lvl>
    <w:lvl w:ilvl="4" w:tplc="632275B8">
      <w:start w:val="1"/>
      <w:numFmt w:val="decimal"/>
      <w:lvlText w:val=""/>
      <w:lvlJc w:val="left"/>
    </w:lvl>
    <w:lvl w:ilvl="5" w:tplc="78F0EA3C">
      <w:start w:val="1"/>
      <w:numFmt w:val="decimal"/>
      <w:lvlText w:val=""/>
      <w:lvlJc w:val="left"/>
    </w:lvl>
    <w:lvl w:ilvl="6" w:tplc="8FA41B96">
      <w:start w:val="1"/>
      <w:numFmt w:val="decimal"/>
      <w:lvlText w:val=""/>
      <w:lvlJc w:val="left"/>
    </w:lvl>
    <w:lvl w:ilvl="7" w:tplc="CA00E87C">
      <w:start w:val="1"/>
      <w:numFmt w:val="decimal"/>
      <w:lvlText w:val=""/>
      <w:lvlJc w:val="left"/>
    </w:lvl>
    <w:lvl w:ilvl="8" w:tplc="8A102B00">
      <w:start w:val="1"/>
      <w:numFmt w:val="decimal"/>
      <w:lvlText w:val=""/>
      <w:lvlJc w:val="left"/>
    </w:lvl>
  </w:abstractNum>
  <w:abstractNum w:abstractNumId="5">
    <w:nsid w:val="00000006"/>
    <w:multiLevelType w:val="hybridMultilevel"/>
    <w:tmpl w:val="00000006"/>
    <w:lvl w:ilvl="0" w:tplc="D9DC742E">
      <w:start w:val="1"/>
      <w:numFmt w:val="bullet"/>
      <w:lvlText w:val="•"/>
      <w:lvlJc w:val="left"/>
      <w:pPr>
        <w:ind w:left="720" w:hanging="360"/>
      </w:pPr>
    </w:lvl>
    <w:lvl w:ilvl="1" w:tplc="76D89BBA">
      <w:start w:val="1"/>
      <w:numFmt w:val="decimal"/>
      <w:lvlText w:val=""/>
      <w:lvlJc w:val="left"/>
    </w:lvl>
    <w:lvl w:ilvl="2" w:tplc="A5C4E4AC">
      <w:start w:val="1"/>
      <w:numFmt w:val="decimal"/>
      <w:lvlText w:val=""/>
      <w:lvlJc w:val="left"/>
    </w:lvl>
    <w:lvl w:ilvl="3" w:tplc="304066A6">
      <w:start w:val="1"/>
      <w:numFmt w:val="decimal"/>
      <w:lvlText w:val=""/>
      <w:lvlJc w:val="left"/>
    </w:lvl>
    <w:lvl w:ilvl="4" w:tplc="8D9E4D32">
      <w:start w:val="1"/>
      <w:numFmt w:val="decimal"/>
      <w:lvlText w:val=""/>
      <w:lvlJc w:val="left"/>
    </w:lvl>
    <w:lvl w:ilvl="5" w:tplc="06868A20">
      <w:start w:val="1"/>
      <w:numFmt w:val="decimal"/>
      <w:lvlText w:val=""/>
      <w:lvlJc w:val="left"/>
    </w:lvl>
    <w:lvl w:ilvl="6" w:tplc="7834BF92">
      <w:start w:val="1"/>
      <w:numFmt w:val="decimal"/>
      <w:lvlText w:val=""/>
      <w:lvlJc w:val="left"/>
    </w:lvl>
    <w:lvl w:ilvl="7" w:tplc="B5669B70">
      <w:start w:val="1"/>
      <w:numFmt w:val="decimal"/>
      <w:lvlText w:val=""/>
      <w:lvlJc w:val="left"/>
    </w:lvl>
    <w:lvl w:ilvl="8" w:tplc="91AC043A">
      <w:start w:val="1"/>
      <w:numFmt w:val="decimal"/>
      <w:lvlText w:val=""/>
      <w:lvlJc w:val="left"/>
    </w:lvl>
  </w:abstractNum>
  <w:abstractNum w:abstractNumId="6">
    <w:nsid w:val="00000007"/>
    <w:multiLevelType w:val="hybridMultilevel"/>
    <w:tmpl w:val="00000007"/>
    <w:lvl w:ilvl="0" w:tplc="02B2C750">
      <w:start w:val="1"/>
      <w:numFmt w:val="bullet"/>
      <w:lvlText w:val="•"/>
      <w:lvlJc w:val="left"/>
      <w:pPr>
        <w:ind w:left="720" w:hanging="360"/>
      </w:pPr>
    </w:lvl>
    <w:lvl w:ilvl="1" w:tplc="DC962068">
      <w:start w:val="1"/>
      <w:numFmt w:val="decimal"/>
      <w:lvlText w:val=""/>
      <w:lvlJc w:val="left"/>
    </w:lvl>
    <w:lvl w:ilvl="2" w:tplc="B3D6CBA4">
      <w:start w:val="1"/>
      <w:numFmt w:val="decimal"/>
      <w:lvlText w:val=""/>
      <w:lvlJc w:val="left"/>
    </w:lvl>
    <w:lvl w:ilvl="3" w:tplc="CCD80932">
      <w:start w:val="1"/>
      <w:numFmt w:val="decimal"/>
      <w:lvlText w:val=""/>
      <w:lvlJc w:val="left"/>
    </w:lvl>
    <w:lvl w:ilvl="4" w:tplc="243A3AE2">
      <w:start w:val="1"/>
      <w:numFmt w:val="decimal"/>
      <w:lvlText w:val=""/>
      <w:lvlJc w:val="left"/>
    </w:lvl>
    <w:lvl w:ilvl="5" w:tplc="6DA606C6">
      <w:start w:val="1"/>
      <w:numFmt w:val="decimal"/>
      <w:lvlText w:val=""/>
      <w:lvlJc w:val="left"/>
    </w:lvl>
    <w:lvl w:ilvl="6" w:tplc="1D189BF8">
      <w:start w:val="1"/>
      <w:numFmt w:val="decimal"/>
      <w:lvlText w:val=""/>
      <w:lvlJc w:val="left"/>
    </w:lvl>
    <w:lvl w:ilvl="7" w:tplc="E6168E5A">
      <w:start w:val="1"/>
      <w:numFmt w:val="decimal"/>
      <w:lvlText w:val=""/>
      <w:lvlJc w:val="left"/>
    </w:lvl>
    <w:lvl w:ilvl="8" w:tplc="A3486882">
      <w:start w:val="1"/>
      <w:numFmt w:val="decimal"/>
      <w:lvlText w:val=""/>
      <w:lvlJc w:val="left"/>
    </w:lvl>
  </w:abstractNum>
  <w:abstractNum w:abstractNumId="7">
    <w:nsid w:val="00000008"/>
    <w:multiLevelType w:val="hybridMultilevel"/>
    <w:tmpl w:val="00000008"/>
    <w:lvl w:ilvl="0" w:tplc="EF2C1A80">
      <w:start w:val="1"/>
      <w:numFmt w:val="bullet"/>
      <w:lvlText w:val="•"/>
      <w:lvlJc w:val="left"/>
      <w:pPr>
        <w:ind w:left="720" w:hanging="360"/>
      </w:pPr>
    </w:lvl>
    <w:lvl w:ilvl="1" w:tplc="10480002">
      <w:start w:val="1"/>
      <w:numFmt w:val="decimal"/>
      <w:lvlText w:val=""/>
      <w:lvlJc w:val="left"/>
    </w:lvl>
    <w:lvl w:ilvl="2" w:tplc="83FE4AF0">
      <w:start w:val="1"/>
      <w:numFmt w:val="decimal"/>
      <w:lvlText w:val=""/>
      <w:lvlJc w:val="left"/>
    </w:lvl>
    <w:lvl w:ilvl="3" w:tplc="6D40B86E">
      <w:start w:val="1"/>
      <w:numFmt w:val="decimal"/>
      <w:lvlText w:val=""/>
      <w:lvlJc w:val="left"/>
    </w:lvl>
    <w:lvl w:ilvl="4" w:tplc="DE1EC790">
      <w:start w:val="1"/>
      <w:numFmt w:val="decimal"/>
      <w:lvlText w:val=""/>
      <w:lvlJc w:val="left"/>
    </w:lvl>
    <w:lvl w:ilvl="5" w:tplc="53B6CBF0">
      <w:start w:val="1"/>
      <w:numFmt w:val="decimal"/>
      <w:lvlText w:val=""/>
      <w:lvlJc w:val="left"/>
    </w:lvl>
    <w:lvl w:ilvl="6" w:tplc="2E46BF22">
      <w:start w:val="1"/>
      <w:numFmt w:val="decimal"/>
      <w:lvlText w:val=""/>
      <w:lvlJc w:val="left"/>
    </w:lvl>
    <w:lvl w:ilvl="7" w:tplc="F8D83E6A">
      <w:start w:val="1"/>
      <w:numFmt w:val="decimal"/>
      <w:lvlText w:val=""/>
      <w:lvlJc w:val="left"/>
    </w:lvl>
    <w:lvl w:ilvl="8" w:tplc="E678320E">
      <w:start w:val="1"/>
      <w:numFmt w:val="decimal"/>
      <w:lvlText w:val=""/>
      <w:lvlJc w:val="left"/>
    </w:lvl>
  </w:abstractNum>
  <w:abstractNum w:abstractNumId="8">
    <w:nsid w:val="00000009"/>
    <w:multiLevelType w:val="hybridMultilevel"/>
    <w:tmpl w:val="00000009"/>
    <w:lvl w:ilvl="0" w:tplc="F6A6EFFA">
      <w:start w:val="1"/>
      <w:numFmt w:val="bullet"/>
      <w:lvlText w:val="•"/>
      <w:lvlJc w:val="left"/>
      <w:pPr>
        <w:ind w:left="720" w:hanging="360"/>
      </w:pPr>
    </w:lvl>
    <w:lvl w:ilvl="1" w:tplc="0A746E52">
      <w:start w:val="1"/>
      <w:numFmt w:val="decimal"/>
      <w:lvlText w:val=""/>
      <w:lvlJc w:val="left"/>
    </w:lvl>
    <w:lvl w:ilvl="2" w:tplc="B688FC62">
      <w:start w:val="1"/>
      <w:numFmt w:val="decimal"/>
      <w:lvlText w:val=""/>
      <w:lvlJc w:val="left"/>
    </w:lvl>
    <w:lvl w:ilvl="3" w:tplc="BF0A96D2">
      <w:start w:val="1"/>
      <w:numFmt w:val="decimal"/>
      <w:lvlText w:val=""/>
      <w:lvlJc w:val="left"/>
    </w:lvl>
    <w:lvl w:ilvl="4" w:tplc="67CC7B2C">
      <w:start w:val="1"/>
      <w:numFmt w:val="decimal"/>
      <w:lvlText w:val=""/>
      <w:lvlJc w:val="left"/>
    </w:lvl>
    <w:lvl w:ilvl="5" w:tplc="AEFEF6E8">
      <w:start w:val="1"/>
      <w:numFmt w:val="decimal"/>
      <w:lvlText w:val=""/>
      <w:lvlJc w:val="left"/>
    </w:lvl>
    <w:lvl w:ilvl="6" w:tplc="AAB8EAD6">
      <w:start w:val="1"/>
      <w:numFmt w:val="decimal"/>
      <w:lvlText w:val=""/>
      <w:lvlJc w:val="left"/>
    </w:lvl>
    <w:lvl w:ilvl="7" w:tplc="D534B73E">
      <w:start w:val="1"/>
      <w:numFmt w:val="decimal"/>
      <w:lvlText w:val=""/>
      <w:lvlJc w:val="left"/>
    </w:lvl>
    <w:lvl w:ilvl="8" w:tplc="6FF0C80C">
      <w:start w:val="1"/>
      <w:numFmt w:val="decimal"/>
      <w:lvlText w:val=""/>
      <w:lvlJc w:val="left"/>
    </w:lvl>
  </w:abstractNum>
  <w:abstractNum w:abstractNumId="9">
    <w:nsid w:val="0000000A"/>
    <w:multiLevelType w:val="hybridMultilevel"/>
    <w:tmpl w:val="0000000A"/>
    <w:lvl w:ilvl="0" w:tplc="25489F4E">
      <w:start w:val="1"/>
      <w:numFmt w:val="bullet"/>
      <w:lvlText w:val="•"/>
      <w:lvlJc w:val="left"/>
      <w:pPr>
        <w:ind w:left="720" w:hanging="360"/>
      </w:pPr>
    </w:lvl>
    <w:lvl w:ilvl="1" w:tplc="0C22F742">
      <w:start w:val="1"/>
      <w:numFmt w:val="bullet"/>
      <w:lvlText w:val="⁃"/>
      <w:lvlJc w:val="left"/>
      <w:pPr>
        <w:ind w:left="1440" w:hanging="360"/>
      </w:pPr>
    </w:lvl>
    <w:lvl w:ilvl="2" w:tplc="2C3EB778">
      <w:start w:val="1"/>
      <w:numFmt w:val="decimal"/>
      <w:lvlText w:val=""/>
      <w:lvlJc w:val="left"/>
    </w:lvl>
    <w:lvl w:ilvl="3" w:tplc="EEA48738">
      <w:start w:val="1"/>
      <w:numFmt w:val="decimal"/>
      <w:lvlText w:val=""/>
      <w:lvlJc w:val="left"/>
    </w:lvl>
    <w:lvl w:ilvl="4" w:tplc="18ACF466">
      <w:start w:val="1"/>
      <w:numFmt w:val="decimal"/>
      <w:lvlText w:val=""/>
      <w:lvlJc w:val="left"/>
    </w:lvl>
    <w:lvl w:ilvl="5" w:tplc="A74824EA">
      <w:start w:val="1"/>
      <w:numFmt w:val="decimal"/>
      <w:lvlText w:val=""/>
      <w:lvlJc w:val="left"/>
    </w:lvl>
    <w:lvl w:ilvl="6" w:tplc="9BD26D3E">
      <w:start w:val="1"/>
      <w:numFmt w:val="decimal"/>
      <w:lvlText w:val=""/>
      <w:lvlJc w:val="left"/>
    </w:lvl>
    <w:lvl w:ilvl="7" w:tplc="57302174">
      <w:start w:val="1"/>
      <w:numFmt w:val="decimal"/>
      <w:lvlText w:val=""/>
      <w:lvlJc w:val="left"/>
    </w:lvl>
    <w:lvl w:ilvl="8" w:tplc="DE109ED4">
      <w:start w:val="1"/>
      <w:numFmt w:val="decimal"/>
      <w:lvlText w:val=""/>
      <w:lvlJc w:val="left"/>
    </w:lvl>
  </w:abstractNum>
  <w:abstractNum w:abstractNumId="10">
    <w:nsid w:val="0000000B"/>
    <w:multiLevelType w:val="hybridMultilevel"/>
    <w:tmpl w:val="0000000B"/>
    <w:lvl w:ilvl="0" w:tplc="C6E4A4CC">
      <w:start w:val="1"/>
      <w:numFmt w:val="bullet"/>
      <w:lvlText w:val="•"/>
      <w:lvlJc w:val="left"/>
      <w:pPr>
        <w:ind w:left="720" w:hanging="360"/>
      </w:pPr>
    </w:lvl>
    <w:lvl w:ilvl="1" w:tplc="D158A4A4">
      <w:start w:val="1"/>
      <w:numFmt w:val="decimal"/>
      <w:lvlText w:val=""/>
      <w:lvlJc w:val="left"/>
    </w:lvl>
    <w:lvl w:ilvl="2" w:tplc="AE9E6076">
      <w:start w:val="1"/>
      <w:numFmt w:val="decimal"/>
      <w:lvlText w:val=""/>
      <w:lvlJc w:val="left"/>
    </w:lvl>
    <w:lvl w:ilvl="3" w:tplc="F176DD18">
      <w:start w:val="1"/>
      <w:numFmt w:val="decimal"/>
      <w:lvlText w:val=""/>
      <w:lvlJc w:val="left"/>
    </w:lvl>
    <w:lvl w:ilvl="4" w:tplc="7A5E01DC">
      <w:start w:val="1"/>
      <w:numFmt w:val="decimal"/>
      <w:lvlText w:val=""/>
      <w:lvlJc w:val="left"/>
    </w:lvl>
    <w:lvl w:ilvl="5" w:tplc="D166D2E8">
      <w:start w:val="1"/>
      <w:numFmt w:val="decimal"/>
      <w:lvlText w:val=""/>
      <w:lvlJc w:val="left"/>
    </w:lvl>
    <w:lvl w:ilvl="6" w:tplc="8A3CB94E">
      <w:start w:val="1"/>
      <w:numFmt w:val="decimal"/>
      <w:lvlText w:val=""/>
      <w:lvlJc w:val="left"/>
    </w:lvl>
    <w:lvl w:ilvl="7" w:tplc="7B86210E">
      <w:start w:val="1"/>
      <w:numFmt w:val="decimal"/>
      <w:lvlText w:val=""/>
      <w:lvlJc w:val="left"/>
    </w:lvl>
    <w:lvl w:ilvl="8" w:tplc="6FB4B150">
      <w:start w:val="1"/>
      <w:numFmt w:val="decimal"/>
      <w:lvlText w:val=""/>
      <w:lvlJc w:val="left"/>
    </w:lvl>
  </w:abstractNum>
  <w:abstractNum w:abstractNumId="11">
    <w:nsid w:val="0000000C"/>
    <w:multiLevelType w:val="hybridMultilevel"/>
    <w:tmpl w:val="0000000C"/>
    <w:lvl w:ilvl="0" w:tplc="C180CE82">
      <w:start w:val="1"/>
      <w:numFmt w:val="bullet"/>
      <w:lvlText w:val="•"/>
      <w:lvlJc w:val="left"/>
      <w:pPr>
        <w:ind w:left="720" w:hanging="360"/>
      </w:pPr>
    </w:lvl>
    <w:lvl w:ilvl="1" w:tplc="09F4304C">
      <w:start w:val="1"/>
      <w:numFmt w:val="decimal"/>
      <w:lvlText w:val=""/>
      <w:lvlJc w:val="left"/>
    </w:lvl>
    <w:lvl w:ilvl="2" w:tplc="1EB8D216">
      <w:start w:val="1"/>
      <w:numFmt w:val="decimal"/>
      <w:lvlText w:val=""/>
      <w:lvlJc w:val="left"/>
    </w:lvl>
    <w:lvl w:ilvl="3" w:tplc="3EDA8DFC">
      <w:start w:val="1"/>
      <w:numFmt w:val="decimal"/>
      <w:lvlText w:val=""/>
      <w:lvlJc w:val="left"/>
    </w:lvl>
    <w:lvl w:ilvl="4" w:tplc="906ABEE2">
      <w:start w:val="1"/>
      <w:numFmt w:val="decimal"/>
      <w:lvlText w:val=""/>
      <w:lvlJc w:val="left"/>
    </w:lvl>
    <w:lvl w:ilvl="5" w:tplc="98E053A2">
      <w:start w:val="1"/>
      <w:numFmt w:val="decimal"/>
      <w:lvlText w:val=""/>
      <w:lvlJc w:val="left"/>
    </w:lvl>
    <w:lvl w:ilvl="6" w:tplc="CEA65E02">
      <w:start w:val="1"/>
      <w:numFmt w:val="decimal"/>
      <w:lvlText w:val=""/>
      <w:lvlJc w:val="left"/>
    </w:lvl>
    <w:lvl w:ilvl="7" w:tplc="C50CF5A8">
      <w:start w:val="1"/>
      <w:numFmt w:val="decimal"/>
      <w:lvlText w:val=""/>
      <w:lvlJc w:val="left"/>
    </w:lvl>
    <w:lvl w:ilvl="8" w:tplc="E92259EC">
      <w:start w:val="1"/>
      <w:numFmt w:val="decimal"/>
      <w:lvlText w:val=""/>
      <w:lvlJc w:val="left"/>
    </w:lvl>
  </w:abstractNum>
  <w:abstractNum w:abstractNumId="12">
    <w:nsid w:val="0000000D"/>
    <w:multiLevelType w:val="hybridMultilevel"/>
    <w:tmpl w:val="0000000D"/>
    <w:lvl w:ilvl="0" w:tplc="00ECB0AC">
      <w:start w:val="1"/>
      <w:numFmt w:val="bullet"/>
      <w:lvlText w:val="•"/>
      <w:lvlJc w:val="left"/>
      <w:pPr>
        <w:ind w:left="720" w:hanging="360"/>
      </w:pPr>
    </w:lvl>
    <w:lvl w:ilvl="1" w:tplc="58EE142A">
      <w:start w:val="1"/>
      <w:numFmt w:val="decimal"/>
      <w:lvlText w:val=""/>
      <w:lvlJc w:val="left"/>
    </w:lvl>
    <w:lvl w:ilvl="2" w:tplc="CC2A210A">
      <w:start w:val="1"/>
      <w:numFmt w:val="decimal"/>
      <w:lvlText w:val=""/>
      <w:lvlJc w:val="left"/>
    </w:lvl>
    <w:lvl w:ilvl="3" w:tplc="CA6ACB78">
      <w:start w:val="1"/>
      <w:numFmt w:val="decimal"/>
      <w:lvlText w:val=""/>
      <w:lvlJc w:val="left"/>
    </w:lvl>
    <w:lvl w:ilvl="4" w:tplc="41667224">
      <w:start w:val="1"/>
      <w:numFmt w:val="decimal"/>
      <w:lvlText w:val=""/>
      <w:lvlJc w:val="left"/>
    </w:lvl>
    <w:lvl w:ilvl="5" w:tplc="36D017F8">
      <w:start w:val="1"/>
      <w:numFmt w:val="decimal"/>
      <w:lvlText w:val=""/>
      <w:lvlJc w:val="left"/>
    </w:lvl>
    <w:lvl w:ilvl="6" w:tplc="0D1E73A4">
      <w:start w:val="1"/>
      <w:numFmt w:val="decimal"/>
      <w:lvlText w:val=""/>
      <w:lvlJc w:val="left"/>
    </w:lvl>
    <w:lvl w:ilvl="7" w:tplc="C64E16A2">
      <w:start w:val="1"/>
      <w:numFmt w:val="decimal"/>
      <w:lvlText w:val=""/>
      <w:lvlJc w:val="left"/>
    </w:lvl>
    <w:lvl w:ilvl="8" w:tplc="AC30584A">
      <w:start w:val="1"/>
      <w:numFmt w:val="decimal"/>
      <w:lvlText w:val=""/>
      <w:lvlJc w:val="left"/>
    </w:lvl>
  </w:abstractNum>
  <w:abstractNum w:abstractNumId="13">
    <w:nsid w:val="0000000E"/>
    <w:multiLevelType w:val="hybridMultilevel"/>
    <w:tmpl w:val="0000000E"/>
    <w:lvl w:ilvl="0" w:tplc="AA447738">
      <w:start w:val="1"/>
      <w:numFmt w:val="bullet"/>
      <w:lvlText w:val="•"/>
      <w:lvlJc w:val="left"/>
      <w:pPr>
        <w:ind w:left="720" w:hanging="360"/>
      </w:pPr>
    </w:lvl>
    <w:lvl w:ilvl="1" w:tplc="04102C9E">
      <w:start w:val="1"/>
      <w:numFmt w:val="decimal"/>
      <w:lvlText w:val=""/>
      <w:lvlJc w:val="left"/>
    </w:lvl>
    <w:lvl w:ilvl="2" w:tplc="1570C3AA">
      <w:start w:val="1"/>
      <w:numFmt w:val="decimal"/>
      <w:lvlText w:val=""/>
      <w:lvlJc w:val="left"/>
    </w:lvl>
    <w:lvl w:ilvl="3" w:tplc="DD14FD28">
      <w:start w:val="1"/>
      <w:numFmt w:val="decimal"/>
      <w:lvlText w:val=""/>
      <w:lvlJc w:val="left"/>
    </w:lvl>
    <w:lvl w:ilvl="4" w:tplc="6E484C3E">
      <w:start w:val="1"/>
      <w:numFmt w:val="decimal"/>
      <w:lvlText w:val=""/>
      <w:lvlJc w:val="left"/>
    </w:lvl>
    <w:lvl w:ilvl="5" w:tplc="7AEC1A8C">
      <w:start w:val="1"/>
      <w:numFmt w:val="decimal"/>
      <w:lvlText w:val=""/>
      <w:lvlJc w:val="left"/>
    </w:lvl>
    <w:lvl w:ilvl="6" w:tplc="DF74F830">
      <w:start w:val="1"/>
      <w:numFmt w:val="decimal"/>
      <w:lvlText w:val=""/>
      <w:lvlJc w:val="left"/>
    </w:lvl>
    <w:lvl w:ilvl="7" w:tplc="CD6A13A4">
      <w:start w:val="1"/>
      <w:numFmt w:val="decimal"/>
      <w:lvlText w:val=""/>
      <w:lvlJc w:val="left"/>
    </w:lvl>
    <w:lvl w:ilvl="8" w:tplc="D47AE954">
      <w:start w:val="1"/>
      <w:numFmt w:val="decimal"/>
      <w:lvlText w:val=""/>
      <w:lvlJc w:val="left"/>
    </w:lvl>
  </w:abstractNum>
  <w:abstractNum w:abstractNumId="14">
    <w:nsid w:val="0000000F"/>
    <w:multiLevelType w:val="hybridMultilevel"/>
    <w:tmpl w:val="0000000F"/>
    <w:lvl w:ilvl="0" w:tplc="0FF2F340">
      <w:start w:val="1"/>
      <w:numFmt w:val="bullet"/>
      <w:lvlText w:val="•"/>
      <w:lvlJc w:val="left"/>
      <w:pPr>
        <w:ind w:left="720" w:hanging="360"/>
      </w:pPr>
    </w:lvl>
    <w:lvl w:ilvl="1" w:tplc="65E0C9C2">
      <w:start w:val="1"/>
      <w:numFmt w:val="decimal"/>
      <w:lvlText w:val=""/>
      <w:lvlJc w:val="left"/>
    </w:lvl>
    <w:lvl w:ilvl="2" w:tplc="D5A007EA">
      <w:start w:val="1"/>
      <w:numFmt w:val="decimal"/>
      <w:lvlText w:val=""/>
      <w:lvlJc w:val="left"/>
    </w:lvl>
    <w:lvl w:ilvl="3" w:tplc="EBD62A4C">
      <w:start w:val="1"/>
      <w:numFmt w:val="decimal"/>
      <w:lvlText w:val=""/>
      <w:lvlJc w:val="left"/>
    </w:lvl>
    <w:lvl w:ilvl="4" w:tplc="FE78DFF8">
      <w:start w:val="1"/>
      <w:numFmt w:val="decimal"/>
      <w:lvlText w:val=""/>
      <w:lvlJc w:val="left"/>
    </w:lvl>
    <w:lvl w:ilvl="5" w:tplc="C7FEE6A2">
      <w:start w:val="1"/>
      <w:numFmt w:val="decimal"/>
      <w:lvlText w:val=""/>
      <w:lvlJc w:val="left"/>
    </w:lvl>
    <w:lvl w:ilvl="6" w:tplc="76A079EA">
      <w:start w:val="1"/>
      <w:numFmt w:val="decimal"/>
      <w:lvlText w:val=""/>
      <w:lvlJc w:val="left"/>
    </w:lvl>
    <w:lvl w:ilvl="7" w:tplc="94365F50">
      <w:start w:val="1"/>
      <w:numFmt w:val="decimal"/>
      <w:lvlText w:val=""/>
      <w:lvlJc w:val="left"/>
    </w:lvl>
    <w:lvl w:ilvl="8" w:tplc="FE8275E6">
      <w:start w:val="1"/>
      <w:numFmt w:val="decimal"/>
      <w:lvlText w:val=""/>
      <w:lvlJc w:val="left"/>
    </w:lvl>
  </w:abstractNum>
  <w:abstractNum w:abstractNumId="15">
    <w:nsid w:val="00000010"/>
    <w:multiLevelType w:val="hybridMultilevel"/>
    <w:tmpl w:val="00000010"/>
    <w:lvl w:ilvl="0" w:tplc="E11C9436">
      <w:start w:val="1"/>
      <w:numFmt w:val="bullet"/>
      <w:lvlText w:val="•"/>
      <w:lvlJc w:val="left"/>
      <w:pPr>
        <w:ind w:left="720" w:hanging="360"/>
      </w:pPr>
    </w:lvl>
    <w:lvl w:ilvl="1" w:tplc="54B2A7CA">
      <w:start w:val="1"/>
      <w:numFmt w:val="decimal"/>
      <w:lvlText w:val=""/>
      <w:lvlJc w:val="left"/>
    </w:lvl>
    <w:lvl w:ilvl="2" w:tplc="81F28E5A">
      <w:start w:val="1"/>
      <w:numFmt w:val="decimal"/>
      <w:lvlText w:val=""/>
      <w:lvlJc w:val="left"/>
    </w:lvl>
    <w:lvl w:ilvl="3" w:tplc="8D22E57A">
      <w:start w:val="1"/>
      <w:numFmt w:val="decimal"/>
      <w:lvlText w:val=""/>
      <w:lvlJc w:val="left"/>
    </w:lvl>
    <w:lvl w:ilvl="4" w:tplc="331E5C58">
      <w:start w:val="1"/>
      <w:numFmt w:val="decimal"/>
      <w:lvlText w:val=""/>
      <w:lvlJc w:val="left"/>
    </w:lvl>
    <w:lvl w:ilvl="5" w:tplc="2146FA36">
      <w:start w:val="1"/>
      <w:numFmt w:val="decimal"/>
      <w:lvlText w:val=""/>
      <w:lvlJc w:val="left"/>
    </w:lvl>
    <w:lvl w:ilvl="6" w:tplc="7AFEF440">
      <w:start w:val="1"/>
      <w:numFmt w:val="decimal"/>
      <w:lvlText w:val=""/>
      <w:lvlJc w:val="left"/>
    </w:lvl>
    <w:lvl w:ilvl="7" w:tplc="00AE7DC2">
      <w:start w:val="1"/>
      <w:numFmt w:val="decimal"/>
      <w:lvlText w:val=""/>
      <w:lvlJc w:val="left"/>
    </w:lvl>
    <w:lvl w:ilvl="8" w:tplc="FA567AC2">
      <w:start w:val="1"/>
      <w:numFmt w:val="decimal"/>
      <w:lvlText w:val=""/>
      <w:lvlJc w:val="left"/>
    </w:lvl>
  </w:abstractNum>
  <w:abstractNum w:abstractNumId="16">
    <w:nsid w:val="00000011"/>
    <w:multiLevelType w:val="hybridMultilevel"/>
    <w:tmpl w:val="00000011"/>
    <w:lvl w:ilvl="0" w:tplc="85B4F1A6">
      <w:start w:val="1"/>
      <w:numFmt w:val="bullet"/>
      <w:lvlText w:val="•"/>
      <w:lvlJc w:val="left"/>
      <w:pPr>
        <w:ind w:left="720" w:hanging="360"/>
      </w:pPr>
    </w:lvl>
    <w:lvl w:ilvl="1" w:tplc="0B8A1940">
      <w:start w:val="1"/>
      <w:numFmt w:val="decimal"/>
      <w:lvlText w:val=""/>
      <w:lvlJc w:val="left"/>
    </w:lvl>
    <w:lvl w:ilvl="2" w:tplc="2D9E80A0">
      <w:start w:val="1"/>
      <w:numFmt w:val="decimal"/>
      <w:lvlText w:val=""/>
      <w:lvlJc w:val="left"/>
    </w:lvl>
    <w:lvl w:ilvl="3" w:tplc="FA5C45D2">
      <w:start w:val="1"/>
      <w:numFmt w:val="decimal"/>
      <w:lvlText w:val=""/>
      <w:lvlJc w:val="left"/>
    </w:lvl>
    <w:lvl w:ilvl="4" w:tplc="0498B59A">
      <w:start w:val="1"/>
      <w:numFmt w:val="decimal"/>
      <w:lvlText w:val=""/>
      <w:lvlJc w:val="left"/>
    </w:lvl>
    <w:lvl w:ilvl="5" w:tplc="418A993C">
      <w:start w:val="1"/>
      <w:numFmt w:val="decimal"/>
      <w:lvlText w:val=""/>
      <w:lvlJc w:val="left"/>
    </w:lvl>
    <w:lvl w:ilvl="6" w:tplc="434AF884">
      <w:start w:val="1"/>
      <w:numFmt w:val="decimal"/>
      <w:lvlText w:val=""/>
      <w:lvlJc w:val="left"/>
    </w:lvl>
    <w:lvl w:ilvl="7" w:tplc="80F6EEA4">
      <w:start w:val="1"/>
      <w:numFmt w:val="decimal"/>
      <w:lvlText w:val=""/>
      <w:lvlJc w:val="left"/>
    </w:lvl>
    <w:lvl w:ilvl="8" w:tplc="D2BCF476">
      <w:start w:val="1"/>
      <w:numFmt w:val="decimal"/>
      <w:lvlText w:val=""/>
      <w:lvlJc w:val="left"/>
    </w:lvl>
  </w:abstractNum>
  <w:abstractNum w:abstractNumId="17">
    <w:nsid w:val="00000012"/>
    <w:multiLevelType w:val="hybridMultilevel"/>
    <w:tmpl w:val="00000012"/>
    <w:lvl w:ilvl="0" w:tplc="FB626614">
      <w:start w:val="1"/>
      <w:numFmt w:val="bullet"/>
      <w:lvlText w:val="•"/>
      <w:lvlJc w:val="left"/>
      <w:pPr>
        <w:ind w:left="720" w:hanging="360"/>
      </w:pPr>
    </w:lvl>
    <w:lvl w:ilvl="1" w:tplc="9C92FDC8">
      <w:start w:val="1"/>
      <w:numFmt w:val="decimal"/>
      <w:lvlText w:val=""/>
      <w:lvlJc w:val="left"/>
    </w:lvl>
    <w:lvl w:ilvl="2" w:tplc="A7EA25D2">
      <w:start w:val="1"/>
      <w:numFmt w:val="decimal"/>
      <w:lvlText w:val=""/>
      <w:lvlJc w:val="left"/>
    </w:lvl>
    <w:lvl w:ilvl="3" w:tplc="7668D37C">
      <w:start w:val="1"/>
      <w:numFmt w:val="decimal"/>
      <w:lvlText w:val=""/>
      <w:lvlJc w:val="left"/>
    </w:lvl>
    <w:lvl w:ilvl="4" w:tplc="DEC83430">
      <w:start w:val="1"/>
      <w:numFmt w:val="decimal"/>
      <w:lvlText w:val=""/>
      <w:lvlJc w:val="left"/>
    </w:lvl>
    <w:lvl w:ilvl="5" w:tplc="A1EEC7F4">
      <w:start w:val="1"/>
      <w:numFmt w:val="decimal"/>
      <w:lvlText w:val=""/>
      <w:lvlJc w:val="left"/>
    </w:lvl>
    <w:lvl w:ilvl="6" w:tplc="7E286978">
      <w:start w:val="1"/>
      <w:numFmt w:val="decimal"/>
      <w:lvlText w:val=""/>
      <w:lvlJc w:val="left"/>
    </w:lvl>
    <w:lvl w:ilvl="7" w:tplc="7BB661A6">
      <w:start w:val="1"/>
      <w:numFmt w:val="decimal"/>
      <w:lvlText w:val=""/>
      <w:lvlJc w:val="left"/>
    </w:lvl>
    <w:lvl w:ilvl="8" w:tplc="BCB2AA44">
      <w:start w:val="1"/>
      <w:numFmt w:val="decimal"/>
      <w:lvlText w:val=""/>
      <w:lvlJc w:val="left"/>
    </w:lvl>
  </w:abstractNum>
  <w:abstractNum w:abstractNumId="18">
    <w:nsid w:val="00000013"/>
    <w:multiLevelType w:val="hybridMultilevel"/>
    <w:tmpl w:val="00000013"/>
    <w:lvl w:ilvl="0" w:tplc="90E6578E">
      <w:start w:val="1"/>
      <w:numFmt w:val="bullet"/>
      <w:lvlText w:val="•"/>
      <w:lvlJc w:val="left"/>
      <w:pPr>
        <w:ind w:left="720" w:hanging="360"/>
      </w:pPr>
    </w:lvl>
    <w:lvl w:ilvl="1" w:tplc="4A4CCF9C">
      <w:start w:val="1"/>
      <w:numFmt w:val="bullet"/>
      <w:lvlText w:val="⁃"/>
      <w:lvlJc w:val="left"/>
      <w:pPr>
        <w:ind w:left="1440" w:hanging="360"/>
      </w:pPr>
    </w:lvl>
    <w:lvl w:ilvl="2" w:tplc="3592AC76">
      <w:start w:val="1"/>
      <w:numFmt w:val="decimal"/>
      <w:lvlText w:val=""/>
      <w:lvlJc w:val="left"/>
    </w:lvl>
    <w:lvl w:ilvl="3" w:tplc="A882296A">
      <w:start w:val="1"/>
      <w:numFmt w:val="decimal"/>
      <w:lvlText w:val=""/>
      <w:lvlJc w:val="left"/>
    </w:lvl>
    <w:lvl w:ilvl="4" w:tplc="1C78A5B6">
      <w:start w:val="1"/>
      <w:numFmt w:val="decimal"/>
      <w:lvlText w:val=""/>
      <w:lvlJc w:val="left"/>
    </w:lvl>
    <w:lvl w:ilvl="5" w:tplc="D1CE8834">
      <w:start w:val="1"/>
      <w:numFmt w:val="decimal"/>
      <w:lvlText w:val=""/>
      <w:lvlJc w:val="left"/>
    </w:lvl>
    <w:lvl w:ilvl="6" w:tplc="C16CD258">
      <w:start w:val="1"/>
      <w:numFmt w:val="decimal"/>
      <w:lvlText w:val=""/>
      <w:lvlJc w:val="left"/>
    </w:lvl>
    <w:lvl w:ilvl="7" w:tplc="38021546">
      <w:start w:val="1"/>
      <w:numFmt w:val="decimal"/>
      <w:lvlText w:val=""/>
      <w:lvlJc w:val="left"/>
    </w:lvl>
    <w:lvl w:ilvl="8" w:tplc="6624EFCE">
      <w:start w:val="1"/>
      <w:numFmt w:val="decimal"/>
      <w:lvlText w:val=""/>
      <w:lvlJc w:val="left"/>
    </w:lvl>
  </w:abstractNum>
  <w:abstractNum w:abstractNumId="19">
    <w:nsid w:val="00000014"/>
    <w:multiLevelType w:val="hybridMultilevel"/>
    <w:tmpl w:val="00000014"/>
    <w:lvl w:ilvl="0" w:tplc="40C64F2E">
      <w:start w:val="1"/>
      <w:numFmt w:val="bullet"/>
      <w:lvlText w:val="•"/>
      <w:lvlJc w:val="left"/>
      <w:pPr>
        <w:ind w:left="720" w:hanging="360"/>
      </w:pPr>
    </w:lvl>
    <w:lvl w:ilvl="1" w:tplc="2EC24402">
      <w:start w:val="1"/>
      <w:numFmt w:val="decimal"/>
      <w:lvlText w:val=""/>
      <w:lvlJc w:val="left"/>
    </w:lvl>
    <w:lvl w:ilvl="2" w:tplc="74347672">
      <w:start w:val="1"/>
      <w:numFmt w:val="decimal"/>
      <w:lvlText w:val=""/>
      <w:lvlJc w:val="left"/>
    </w:lvl>
    <w:lvl w:ilvl="3" w:tplc="6200FF46">
      <w:start w:val="1"/>
      <w:numFmt w:val="decimal"/>
      <w:lvlText w:val=""/>
      <w:lvlJc w:val="left"/>
    </w:lvl>
    <w:lvl w:ilvl="4" w:tplc="DB48F446">
      <w:start w:val="1"/>
      <w:numFmt w:val="decimal"/>
      <w:lvlText w:val=""/>
      <w:lvlJc w:val="left"/>
    </w:lvl>
    <w:lvl w:ilvl="5" w:tplc="AC24912E">
      <w:start w:val="1"/>
      <w:numFmt w:val="decimal"/>
      <w:lvlText w:val=""/>
      <w:lvlJc w:val="left"/>
    </w:lvl>
    <w:lvl w:ilvl="6" w:tplc="0834375A">
      <w:start w:val="1"/>
      <w:numFmt w:val="decimal"/>
      <w:lvlText w:val=""/>
      <w:lvlJc w:val="left"/>
    </w:lvl>
    <w:lvl w:ilvl="7" w:tplc="ECD41416">
      <w:start w:val="1"/>
      <w:numFmt w:val="decimal"/>
      <w:lvlText w:val=""/>
      <w:lvlJc w:val="left"/>
    </w:lvl>
    <w:lvl w:ilvl="8" w:tplc="F186613E">
      <w:start w:val="1"/>
      <w:numFmt w:val="decimal"/>
      <w:lvlText w:val=""/>
      <w:lvlJc w:val="left"/>
    </w:lvl>
  </w:abstractNum>
  <w:abstractNum w:abstractNumId="20">
    <w:nsid w:val="00000015"/>
    <w:multiLevelType w:val="hybridMultilevel"/>
    <w:tmpl w:val="00000015"/>
    <w:lvl w:ilvl="0" w:tplc="D23277DE">
      <w:start w:val="1"/>
      <w:numFmt w:val="bullet"/>
      <w:lvlText w:val="•"/>
      <w:lvlJc w:val="left"/>
      <w:pPr>
        <w:ind w:left="720" w:hanging="360"/>
      </w:pPr>
    </w:lvl>
    <w:lvl w:ilvl="1" w:tplc="EF86A97A">
      <w:start w:val="1"/>
      <w:numFmt w:val="decimal"/>
      <w:lvlText w:val=""/>
      <w:lvlJc w:val="left"/>
    </w:lvl>
    <w:lvl w:ilvl="2" w:tplc="55563F9E">
      <w:start w:val="1"/>
      <w:numFmt w:val="decimal"/>
      <w:lvlText w:val=""/>
      <w:lvlJc w:val="left"/>
    </w:lvl>
    <w:lvl w:ilvl="3" w:tplc="05284CD0">
      <w:start w:val="1"/>
      <w:numFmt w:val="decimal"/>
      <w:lvlText w:val=""/>
      <w:lvlJc w:val="left"/>
    </w:lvl>
    <w:lvl w:ilvl="4" w:tplc="3970E1CE">
      <w:start w:val="1"/>
      <w:numFmt w:val="decimal"/>
      <w:lvlText w:val=""/>
      <w:lvlJc w:val="left"/>
    </w:lvl>
    <w:lvl w:ilvl="5" w:tplc="249608F6">
      <w:start w:val="1"/>
      <w:numFmt w:val="decimal"/>
      <w:lvlText w:val=""/>
      <w:lvlJc w:val="left"/>
    </w:lvl>
    <w:lvl w:ilvl="6" w:tplc="2CFC0DBC">
      <w:start w:val="1"/>
      <w:numFmt w:val="decimal"/>
      <w:lvlText w:val=""/>
      <w:lvlJc w:val="left"/>
    </w:lvl>
    <w:lvl w:ilvl="7" w:tplc="354E5098">
      <w:start w:val="1"/>
      <w:numFmt w:val="decimal"/>
      <w:lvlText w:val=""/>
      <w:lvlJc w:val="left"/>
    </w:lvl>
    <w:lvl w:ilvl="8" w:tplc="40124976">
      <w:start w:val="1"/>
      <w:numFmt w:val="decimal"/>
      <w:lvlText w:val=""/>
      <w:lvlJc w:val="left"/>
    </w:lvl>
  </w:abstractNum>
  <w:abstractNum w:abstractNumId="21">
    <w:nsid w:val="00000016"/>
    <w:multiLevelType w:val="hybridMultilevel"/>
    <w:tmpl w:val="00000016"/>
    <w:lvl w:ilvl="0" w:tplc="989C08BE">
      <w:start w:val="1"/>
      <w:numFmt w:val="bullet"/>
      <w:lvlText w:val="•"/>
      <w:lvlJc w:val="left"/>
      <w:pPr>
        <w:ind w:left="720" w:hanging="360"/>
      </w:pPr>
    </w:lvl>
    <w:lvl w:ilvl="1" w:tplc="9FE0ECB8">
      <w:start w:val="1"/>
      <w:numFmt w:val="decimal"/>
      <w:lvlText w:val=""/>
      <w:lvlJc w:val="left"/>
    </w:lvl>
    <w:lvl w:ilvl="2" w:tplc="04860020">
      <w:start w:val="1"/>
      <w:numFmt w:val="decimal"/>
      <w:lvlText w:val=""/>
      <w:lvlJc w:val="left"/>
    </w:lvl>
    <w:lvl w:ilvl="3" w:tplc="3C68E9CE">
      <w:start w:val="1"/>
      <w:numFmt w:val="decimal"/>
      <w:lvlText w:val=""/>
      <w:lvlJc w:val="left"/>
    </w:lvl>
    <w:lvl w:ilvl="4" w:tplc="2F9E1064">
      <w:start w:val="1"/>
      <w:numFmt w:val="decimal"/>
      <w:lvlText w:val=""/>
      <w:lvlJc w:val="left"/>
    </w:lvl>
    <w:lvl w:ilvl="5" w:tplc="3648C474">
      <w:start w:val="1"/>
      <w:numFmt w:val="decimal"/>
      <w:lvlText w:val=""/>
      <w:lvlJc w:val="left"/>
    </w:lvl>
    <w:lvl w:ilvl="6" w:tplc="14F2D7CE">
      <w:start w:val="1"/>
      <w:numFmt w:val="decimal"/>
      <w:lvlText w:val=""/>
      <w:lvlJc w:val="left"/>
    </w:lvl>
    <w:lvl w:ilvl="7" w:tplc="934C6996">
      <w:start w:val="1"/>
      <w:numFmt w:val="decimal"/>
      <w:lvlText w:val=""/>
      <w:lvlJc w:val="left"/>
    </w:lvl>
    <w:lvl w:ilvl="8" w:tplc="2F681EA8">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rawingGridHorizontalSpacing w:val="100"/>
  <w:drawingGridVerticalSpacing w:val="136"/>
  <w:displayHorizontalDrawingGridEvery w:val="2"/>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748"/>
    <w:rsid w:val="00132093"/>
    <w:rsid w:val="00A86420"/>
    <w:rsid w:val="00C26748"/>
    <w:rsid w:val="00F860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4D83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Regular" w:eastAsia="Lato-Regular" w:hAnsi="Lato-Regular" w:cs="Lato-Regular"/>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132093"/>
    <w:pPr>
      <w:tabs>
        <w:tab w:val="center" w:pos="4680"/>
        <w:tab w:val="right" w:pos="9360"/>
      </w:tabs>
    </w:pPr>
  </w:style>
  <w:style w:type="character" w:customStyle="1" w:styleId="HeaderChar">
    <w:name w:val="Header Char"/>
    <w:basedOn w:val="DefaultParagraphFont"/>
    <w:link w:val="Header"/>
    <w:uiPriority w:val="99"/>
    <w:rsid w:val="00132093"/>
  </w:style>
  <w:style w:type="paragraph" w:styleId="Footer">
    <w:name w:val="footer"/>
    <w:basedOn w:val="Normal"/>
    <w:link w:val="FooterChar"/>
    <w:uiPriority w:val="99"/>
    <w:unhideWhenUsed/>
    <w:rsid w:val="00132093"/>
    <w:pPr>
      <w:tabs>
        <w:tab w:val="center" w:pos="4680"/>
        <w:tab w:val="right" w:pos="9360"/>
      </w:tabs>
    </w:pPr>
  </w:style>
  <w:style w:type="character" w:customStyle="1" w:styleId="FooterChar">
    <w:name w:val="Footer Char"/>
    <w:basedOn w:val="DefaultParagraphFont"/>
    <w:link w:val="Footer"/>
    <w:uiPriority w:val="99"/>
    <w:rsid w:val="00132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ollinsdictionary.com/woty" TargetMode="External"/><Relationship Id="rId8" Type="http://schemas.openxmlformats.org/officeDocument/2006/relationships/hyperlink" Target="http://www.trumptwitterarchive.com/archive" TargetMode="External"/><Relationship Id="rId9" Type="http://schemas.openxmlformats.org/officeDocument/2006/relationships/hyperlink" Target="http://www.nytimes.com/2016/11/15/technology/google-will-ban-websites-that-host-fake-news-from-using-its-ad-service.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2189</Words>
  <Characters>12479</Characters>
  <Application>Microsoft Macintosh Word</Application>
  <DocSecurity>0</DocSecurity>
  <Lines>103</Lines>
  <Paragraphs>29</Paragraphs>
  <ScaleCrop>false</ScaleCrop>
  <Company/>
  <LinksUpToDate>false</LinksUpToDate>
  <CharactersWithSpaces>14639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tbd - Fake News. True News. Jesus.</dc:title>
  <dc:creator>Tanner Turley</dc:creator>
  <cp:lastModifiedBy>Tanner Turley</cp:lastModifiedBy>
  <cp:revision>2</cp:revision>
  <cp:lastPrinted>2018-09-23T13:08:00Z</cp:lastPrinted>
  <dcterms:created xsi:type="dcterms:W3CDTF">2018-09-23T09:06:00Z</dcterms:created>
  <dcterms:modified xsi:type="dcterms:W3CDTF">2018-09-23T13:08:00Z</dcterms:modified>
</cp:coreProperties>
</file>